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F9A4B" w14:textId="46360FCF" w:rsidR="00C00B9A" w:rsidRPr="00332ED6" w:rsidRDefault="002E2DAE" w:rsidP="00D37202">
      <w:pPr>
        <w:tabs>
          <w:tab w:val="clear" w:pos="9072"/>
          <w:tab w:val="right" w:pos="12960"/>
        </w:tabs>
        <w:spacing w:line="300" w:lineRule="exact"/>
        <w:rPr>
          <w:rFonts w:ascii="Calibri" w:hAnsi="Calibri" w:cs="Calibri"/>
          <w:sz w:val="20"/>
          <w:szCs w:val="20"/>
        </w:rPr>
      </w:pPr>
      <w:r>
        <w:rPr>
          <w:rFonts w:ascii="Calibri" w:hAnsi="Calibri" w:cs="Calibri"/>
          <w:b/>
          <w:sz w:val="20"/>
          <w:szCs w:val="20"/>
        </w:rPr>
        <w:t>Alessandro Franzini</w:t>
      </w:r>
      <w:r w:rsidR="0051437C" w:rsidRPr="00332ED6">
        <w:rPr>
          <w:rFonts w:ascii="Calibri" w:hAnsi="Calibri" w:cs="Calibri"/>
          <w:sz w:val="20"/>
          <w:szCs w:val="20"/>
        </w:rPr>
        <w:t xml:space="preserve">, </w:t>
      </w:r>
      <w:r w:rsidR="00C00B9A" w:rsidRPr="00332ED6">
        <w:rPr>
          <w:rFonts w:ascii="Calibri" w:hAnsi="Calibri" w:cs="Calibri"/>
          <w:sz w:val="20"/>
          <w:szCs w:val="20"/>
        </w:rPr>
        <w:t xml:space="preserve">in qualità di </w:t>
      </w:r>
      <w:r w:rsidR="00146507" w:rsidRPr="00332ED6">
        <w:rPr>
          <w:rFonts w:ascii="Calibri" w:hAnsi="Calibri" w:cs="Calibri"/>
          <w:b/>
          <w:sz w:val="20"/>
          <w:szCs w:val="20"/>
        </w:rPr>
        <w:t>Rappresentante D</w:t>
      </w:r>
      <w:r w:rsidR="00C00B9A" w:rsidRPr="00332ED6">
        <w:rPr>
          <w:rFonts w:ascii="Calibri" w:hAnsi="Calibri" w:cs="Calibri"/>
          <w:b/>
          <w:sz w:val="20"/>
          <w:szCs w:val="20"/>
        </w:rPr>
        <w:t>esignato</w:t>
      </w:r>
      <w:r w:rsidR="009219FB" w:rsidRPr="00332ED6">
        <w:rPr>
          <w:rFonts w:ascii="Calibri" w:hAnsi="Calibri" w:cs="Calibri"/>
          <w:b/>
          <w:sz w:val="20"/>
          <w:szCs w:val="20"/>
        </w:rPr>
        <w:t xml:space="preserve"> </w:t>
      </w:r>
      <w:r w:rsidR="00A26598" w:rsidRPr="00332ED6">
        <w:rPr>
          <w:rFonts w:ascii="Calibri" w:hAnsi="Calibri" w:cs="Calibri"/>
          <w:sz w:val="20"/>
          <w:szCs w:val="20"/>
        </w:rPr>
        <w:t>ai sensi dell’articolo 135-</w:t>
      </w:r>
      <w:r w:rsidR="00A26598" w:rsidRPr="00D37202">
        <w:rPr>
          <w:rFonts w:ascii="Calibri" w:hAnsi="Calibri" w:cs="Calibri"/>
          <w:i/>
          <w:iCs/>
          <w:sz w:val="20"/>
          <w:szCs w:val="20"/>
        </w:rPr>
        <w:t xml:space="preserve">undecies </w:t>
      </w:r>
      <w:r w:rsidR="00A26598" w:rsidRPr="00332ED6">
        <w:rPr>
          <w:rFonts w:ascii="Calibri" w:hAnsi="Calibri" w:cs="Calibri"/>
          <w:sz w:val="20"/>
          <w:szCs w:val="20"/>
        </w:rPr>
        <w:t>del D. Lgs. 58/</w:t>
      </w:r>
      <w:r w:rsidR="00D37202">
        <w:rPr>
          <w:rFonts w:ascii="Calibri" w:hAnsi="Calibri" w:cs="Calibri"/>
          <w:sz w:val="20"/>
          <w:szCs w:val="20"/>
        </w:rPr>
        <w:t>19</w:t>
      </w:r>
      <w:r w:rsidR="00A26598" w:rsidRPr="00332ED6">
        <w:rPr>
          <w:rFonts w:ascii="Calibri" w:hAnsi="Calibri" w:cs="Calibri"/>
          <w:sz w:val="20"/>
          <w:szCs w:val="20"/>
        </w:rPr>
        <w:t xml:space="preserve">98 </w:t>
      </w:r>
      <w:r w:rsidR="00E22849" w:rsidRPr="00332ED6">
        <w:rPr>
          <w:rFonts w:ascii="Calibri" w:hAnsi="Calibri" w:cs="Calibri"/>
          <w:sz w:val="20"/>
          <w:szCs w:val="20"/>
        </w:rPr>
        <w:t>(TUF)</w:t>
      </w:r>
      <w:r w:rsidR="00D37202">
        <w:rPr>
          <w:rFonts w:ascii="Calibri" w:hAnsi="Calibri" w:cs="Calibri"/>
          <w:sz w:val="20"/>
          <w:szCs w:val="20"/>
        </w:rPr>
        <w:t>,</w:t>
      </w:r>
      <w:r w:rsidR="00E22849" w:rsidRPr="00332ED6">
        <w:rPr>
          <w:rFonts w:ascii="Calibri" w:hAnsi="Calibri" w:cs="Calibri"/>
          <w:sz w:val="20"/>
          <w:szCs w:val="20"/>
        </w:rPr>
        <w:t xml:space="preserve"> </w:t>
      </w:r>
      <w:r w:rsidR="00ED4ED4" w:rsidRPr="002474FD">
        <w:rPr>
          <w:rFonts w:ascii="Calibri" w:hAnsi="Calibri" w:cs="Calibri"/>
          <w:sz w:val="20"/>
          <w:szCs w:val="20"/>
        </w:rPr>
        <w:t xml:space="preserve">nonché </w:t>
      </w:r>
      <w:r w:rsidR="00ED4ED4" w:rsidRPr="002474FD">
        <w:rPr>
          <w:rFonts w:ascii="Calibri" w:hAnsi="Calibri" w:cs="Calibri"/>
          <w:color w:val="000000"/>
          <w:sz w:val="20"/>
          <w:szCs w:val="20"/>
        </w:rPr>
        <w:t xml:space="preserve">ai sensi </w:t>
      </w:r>
      <w:r w:rsidR="00AE4AAF" w:rsidRPr="00AE4AAF">
        <w:rPr>
          <w:rFonts w:ascii="Calibri" w:hAnsi="Calibri" w:cs="Calibri"/>
          <w:color w:val="000000"/>
          <w:sz w:val="20"/>
          <w:szCs w:val="20"/>
        </w:rPr>
        <w:t xml:space="preserve">dell’art. 106, comma 7, </w:t>
      </w:r>
      <w:r w:rsidR="00AE4AAF">
        <w:rPr>
          <w:rFonts w:ascii="Calibri" w:hAnsi="Calibri" w:cs="Calibri"/>
          <w:color w:val="000000"/>
          <w:sz w:val="20"/>
          <w:szCs w:val="20"/>
        </w:rPr>
        <w:t>D</w:t>
      </w:r>
      <w:r w:rsidR="00AE4AAF" w:rsidRPr="00AE4AAF">
        <w:rPr>
          <w:rFonts w:ascii="Calibri" w:hAnsi="Calibri" w:cs="Calibri"/>
          <w:color w:val="000000"/>
          <w:sz w:val="20"/>
          <w:szCs w:val="20"/>
        </w:rPr>
        <w:t>.</w:t>
      </w:r>
      <w:r w:rsidR="00AE4AAF">
        <w:rPr>
          <w:rFonts w:ascii="Calibri" w:hAnsi="Calibri" w:cs="Calibri"/>
          <w:color w:val="000000"/>
          <w:sz w:val="20"/>
          <w:szCs w:val="20"/>
        </w:rPr>
        <w:t>L</w:t>
      </w:r>
      <w:r w:rsidR="00AE4AAF" w:rsidRPr="00AE4AAF">
        <w:rPr>
          <w:rFonts w:ascii="Calibri" w:hAnsi="Calibri" w:cs="Calibri"/>
          <w:color w:val="000000"/>
          <w:sz w:val="20"/>
          <w:szCs w:val="20"/>
        </w:rPr>
        <w:t xml:space="preserve">. </w:t>
      </w:r>
      <w:r w:rsidR="00AE4AAF">
        <w:rPr>
          <w:rFonts w:ascii="Calibri" w:hAnsi="Calibri" w:cs="Calibri"/>
          <w:color w:val="000000"/>
          <w:sz w:val="20"/>
          <w:szCs w:val="20"/>
        </w:rPr>
        <w:t xml:space="preserve">n. </w:t>
      </w:r>
      <w:r w:rsidR="00AE4AAF" w:rsidRPr="00AE4AAF">
        <w:rPr>
          <w:rFonts w:ascii="Calibri" w:hAnsi="Calibri" w:cs="Calibri"/>
          <w:color w:val="000000"/>
          <w:sz w:val="20"/>
          <w:szCs w:val="20"/>
        </w:rPr>
        <w:t>18/2020</w:t>
      </w:r>
      <w:r w:rsidR="00AE4AAF">
        <w:rPr>
          <w:rFonts w:ascii="Calibri" w:hAnsi="Calibri" w:cs="Calibri"/>
          <w:color w:val="000000"/>
          <w:sz w:val="20"/>
          <w:szCs w:val="20"/>
        </w:rPr>
        <w:t xml:space="preserve">, </w:t>
      </w:r>
      <w:r w:rsidR="00AE4AAF" w:rsidRPr="00AE4AAF">
        <w:rPr>
          <w:rFonts w:ascii="Calibri" w:hAnsi="Calibri" w:cs="Calibri"/>
          <w:color w:val="000000"/>
          <w:sz w:val="20"/>
          <w:szCs w:val="20"/>
        </w:rPr>
        <w:t xml:space="preserve">come convertito e modificato da ultimo dall'art. 3, comma 12 - </w:t>
      </w:r>
      <w:r w:rsidR="00AE4AAF" w:rsidRPr="00AE4AAF">
        <w:rPr>
          <w:rFonts w:ascii="Calibri" w:hAnsi="Calibri" w:cs="Calibri"/>
          <w:i/>
          <w:iCs/>
          <w:color w:val="000000"/>
          <w:sz w:val="20"/>
          <w:szCs w:val="20"/>
        </w:rPr>
        <w:t>duodecies</w:t>
      </w:r>
      <w:r w:rsidR="00AE4AAF" w:rsidRPr="00AE4AAF">
        <w:rPr>
          <w:rFonts w:ascii="Calibri" w:hAnsi="Calibri" w:cs="Calibri"/>
          <w:color w:val="000000"/>
          <w:sz w:val="20"/>
          <w:szCs w:val="20"/>
        </w:rPr>
        <w:t>, del D</w:t>
      </w:r>
      <w:r w:rsidR="00AE4AAF">
        <w:rPr>
          <w:rFonts w:ascii="Calibri" w:hAnsi="Calibri" w:cs="Calibri"/>
          <w:color w:val="000000"/>
          <w:sz w:val="20"/>
          <w:szCs w:val="20"/>
        </w:rPr>
        <w:t>.L.</w:t>
      </w:r>
      <w:r w:rsidR="00AE4AAF" w:rsidRPr="00AE4AAF">
        <w:rPr>
          <w:rFonts w:ascii="Calibri" w:hAnsi="Calibri" w:cs="Calibri"/>
          <w:color w:val="000000"/>
          <w:sz w:val="20"/>
          <w:szCs w:val="20"/>
        </w:rPr>
        <w:t xml:space="preserve"> n. 215/2023 (c.d. Decreto Milleproroghe), convertito dalla Legge del 23 febbraio 2024, n. 187, con modificazioni</w:t>
      </w:r>
      <w:r w:rsidR="00D37202">
        <w:rPr>
          <w:rFonts w:ascii="Calibri" w:hAnsi="Calibri" w:cs="Calibri"/>
          <w:color w:val="000000"/>
          <w:sz w:val="20"/>
          <w:szCs w:val="20"/>
        </w:rPr>
        <w:t>,</w:t>
      </w:r>
      <w:r w:rsidR="00ED4ED4" w:rsidRPr="003514E1">
        <w:rPr>
          <w:rFonts w:ascii="Calibri" w:hAnsi="Calibri" w:cs="Calibri"/>
          <w:color w:val="000000"/>
          <w:sz w:val="20"/>
          <w:szCs w:val="20"/>
        </w:rPr>
        <w:t xml:space="preserve"> </w:t>
      </w:r>
      <w:r w:rsidR="00C068C3">
        <w:rPr>
          <w:rFonts w:ascii="Calibri" w:hAnsi="Calibri" w:cs="Calibri"/>
          <w:color w:val="000000"/>
          <w:sz w:val="20"/>
          <w:szCs w:val="20"/>
        </w:rPr>
        <w:t xml:space="preserve">incaricato </w:t>
      </w:r>
      <w:r w:rsidR="00FC6A31" w:rsidRPr="003514E1">
        <w:rPr>
          <w:rFonts w:ascii="Calibri" w:hAnsi="Calibri" w:cs="Calibri"/>
          <w:sz w:val="20"/>
          <w:szCs w:val="20"/>
        </w:rPr>
        <w:t>d</w:t>
      </w:r>
      <w:r w:rsidR="00A26598" w:rsidRPr="003514E1">
        <w:rPr>
          <w:rFonts w:ascii="Calibri" w:hAnsi="Calibri" w:cs="Calibri"/>
          <w:sz w:val="20"/>
          <w:szCs w:val="20"/>
        </w:rPr>
        <w:t>alla</w:t>
      </w:r>
      <w:r w:rsidR="00D37202">
        <w:rPr>
          <w:rFonts w:ascii="Calibri" w:hAnsi="Calibri" w:cs="Calibri"/>
          <w:sz w:val="20"/>
          <w:szCs w:val="20"/>
        </w:rPr>
        <w:t xml:space="preserve"> società</w:t>
      </w:r>
      <w:r w:rsidR="00A26598" w:rsidRPr="003514E1">
        <w:rPr>
          <w:rFonts w:ascii="Calibri" w:hAnsi="Calibri" w:cs="Calibri"/>
          <w:sz w:val="20"/>
          <w:szCs w:val="20"/>
        </w:rPr>
        <w:t xml:space="preserve"> </w:t>
      </w:r>
      <w:r w:rsidR="002D4506">
        <w:rPr>
          <w:rFonts w:ascii="Calibri" w:hAnsi="Calibri" w:cs="Calibri"/>
          <w:b/>
          <w:sz w:val="20"/>
          <w:szCs w:val="20"/>
        </w:rPr>
        <w:t>Beewize</w:t>
      </w:r>
      <w:r w:rsidR="00BF066F" w:rsidRPr="003514E1">
        <w:rPr>
          <w:rFonts w:ascii="Calibri" w:hAnsi="Calibri" w:cs="Calibri"/>
          <w:b/>
          <w:sz w:val="20"/>
          <w:szCs w:val="20"/>
        </w:rPr>
        <w:t xml:space="preserve"> </w:t>
      </w:r>
      <w:r w:rsidR="00900695" w:rsidRPr="003514E1">
        <w:rPr>
          <w:rFonts w:ascii="Calibri" w:hAnsi="Calibri" w:cs="Calibri"/>
          <w:b/>
          <w:sz w:val="20"/>
          <w:szCs w:val="20"/>
        </w:rPr>
        <w:t>S.p.A.</w:t>
      </w:r>
      <w:r w:rsidR="00900695" w:rsidRPr="00332ED6">
        <w:rPr>
          <w:rFonts w:ascii="Calibri" w:hAnsi="Calibri" w:cs="Calibri"/>
          <w:b/>
          <w:sz w:val="20"/>
          <w:szCs w:val="20"/>
        </w:rPr>
        <w:t xml:space="preserve"> </w:t>
      </w:r>
      <w:r w:rsidR="00C53C9B" w:rsidRPr="00D37202">
        <w:rPr>
          <w:rFonts w:ascii="Calibri" w:hAnsi="Calibri" w:cs="Calibri"/>
          <w:bCs/>
          <w:sz w:val="20"/>
          <w:szCs w:val="20"/>
        </w:rPr>
        <w:t xml:space="preserve">(la </w:t>
      </w:r>
      <w:r w:rsidR="00D37202">
        <w:rPr>
          <w:rFonts w:ascii="Calibri" w:hAnsi="Calibri" w:cs="Calibri"/>
          <w:bCs/>
          <w:sz w:val="20"/>
          <w:szCs w:val="20"/>
        </w:rPr>
        <w:t>“</w:t>
      </w:r>
      <w:r w:rsidR="00C53C9B" w:rsidRPr="00D37202">
        <w:rPr>
          <w:rFonts w:ascii="Calibri" w:hAnsi="Calibri" w:cs="Calibri"/>
          <w:b/>
          <w:sz w:val="20"/>
          <w:szCs w:val="20"/>
        </w:rPr>
        <w:t>Società</w:t>
      </w:r>
      <w:r w:rsidR="00D37202">
        <w:rPr>
          <w:rFonts w:ascii="Calibri" w:hAnsi="Calibri" w:cs="Calibri"/>
          <w:bCs/>
          <w:sz w:val="20"/>
          <w:szCs w:val="20"/>
        </w:rPr>
        <w:t>”</w:t>
      </w:r>
      <w:r w:rsidR="00C53C9B" w:rsidRPr="00D37202">
        <w:rPr>
          <w:rFonts w:ascii="Calibri" w:hAnsi="Calibri" w:cs="Calibri"/>
          <w:bCs/>
          <w:sz w:val="20"/>
          <w:szCs w:val="20"/>
        </w:rPr>
        <w:t>)</w:t>
      </w:r>
      <w:r w:rsidR="007B1781" w:rsidRPr="00332ED6">
        <w:rPr>
          <w:rFonts w:ascii="Calibri" w:hAnsi="Calibri" w:cs="Calibri"/>
          <w:sz w:val="20"/>
          <w:szCs w:val="20"/>
        </w:rPr>
        <w:t>,</w:t>
      </w:r>
      <w:r w:rsidR="009219FB" w:rsidRPr="00332ED6">
        <w:rPr>
          <w:rFonts w:ascii="Calibri" w:hAnsi="Calibri" w:cs="Calibri"/>
          <w:sz w:val="20"/>
          <w:szCs w:val="20"/>
        </w:rPr>
        <w:t xml:space="preserve"> </w:t>
      </w:r>
      <w:r w:rsidR="007B1781" w:rsidRPr="00332ED6">
        <w:rPr>
          <w:rFonts w:ascii="Calibri" w:hAnsi="Calibri" w:cs="Calibri"/>
          <w:sz w:val="20"/>
          <w:szCs w:val="20"/>
        </w:rPr>
        <w:t xml:space="preserve">procede </w:t>
      </w:r>
      <w:r w:rsidR="00C00B9A" w:rsidRPr="00332ED6">
        <w:rPr>
          <w:rFonts w:ascii="Calibri" w:hAnsi="Calibri" w:cs="Calibri"/>
          <w:sz w:val="20"/>
          <w:szCs w:val="20"/>
        </w:rPr>
        <w:t>alla</w:t>
      </w:r>
      <w:r w:rsidR="00CF7DF6" w:rsidRPr="00332ED6">
        <w:rPr>
          <w:rFonts w:ascii="Calibri" w:hAnsi="Calibri" w:cs="Calibri"/>
          <w:sz w:val="20"/>
          <w:szCs w:val="20"/>
        </w:rPr>
        <w:t xml:space="preserve"> </w:t>
      </w:r>
      <w:r w:rsidR="00C00B9A" w:rsidRPr="00332ED6">
        <w:rPr>
          <w:rFonts w:ascii="Calibri" w:hAnsi="Calibri" w:cs="Calibri"/>
          <w:sz w:val="20"/>
          <w:szCs w:val="20"/>
        </w:rPr>
        <w:t>raccolta di deleghe di voto relative all'assemblea</w:t>
      </w:r>
      <w:r w:rsidR="002971BC" w:rsidRPr="00332ED6">
        <w:rPr>
          <w:rFonts w:ascii="Calibri" w:hAnsi="Calibri" w:cs="Calibri"/>
          <w:sz w:val="20"/>
          <w:szCs w:val="20"/>
        </w:rPr>
        <w:t xml:space="preserve"> </w:t>
      </w:r>
      <w:r w:rsidR="006357FB" w:rsidRPr="002474FD">
        <w:rPr>
          <w:rFonts w:ascii="Calibri" w:hAnsi="Calibri" w:cs="Calibri"/>
          <w:sz w:val="20"/>
          <w:szCs w:val="20"/>
        </w:rPr>
        <w:t xml:space="preserve">ordinaria </w:t>
      </w:r>
      <w:r w:rsidR="00C00B9A" w:rsidRPr="00332ED6">
        <w:rPr>
          <w:rFonts w:ascii="Calibri" w:hAnsi="Calibri" w:cs="Calibri"/>
          <w:sz w:val="20"/>
          <w:szCs w:val="20"/>
        </w:rPr>
        <w:t xml:space="preserve">convocata per il </w:t>
      </w:r>
      <w:r w:rsidR="00AE4AAF">
        <w:rPr>
          <w:rFonts w:ascii="Calibri" w:hAnsi="Calibri" w:cs="Calibri"/>
          <w:b/>
          <w:bCs/>
          <w:sz w:val="20"/>
          <w:szCs w:val="20"/>
        </w:rPr>
        <w:t>29 aprile 2024</w:t>
      </w:r>
      <w:r w:rsidR="002474FD">
        <w:rPr>
          <w:rFonts w:ascii="Calibri" w:hAnsi="Calibri" w:cs="Calibri"/>
          <w:sz w:val="20"/>
          <w:szCs w:val="20"/>
        </w:rPr>
        <w:t>,</w:t>
      </w:r>
      <w:r w:rsidR="00D37202">
        <w:rPr>
          <w:rFonts w:ascii="Calibri" w:hAnsi="Calibri" w:cs="Calibri"/>
          <w:sz w:val="20"/>
          <w:szCs w:val="20"/>
        </w:rPr>
        <w:t xml:space="preserve"> </w:t>
      </w:r>
      <w:r w:rsidR="00991E9F">
        <w:rPr>
          <w:rFonts w:ascii="Calibri" w:hAnsi="Calibri" w:cs="Calibri"/>
          <w:b/>
          <w:sz w:val="20"/>
          <w:szCs w:val="20"/>
        </w:rPr>
        <w:t xml:space="preserve">ore </w:t>
      </w:r>
      <w:r w:rsidR="002474FD">
        <w:rPr>
          <w:rFonts w:ascii="Calibri" w:hAnsi="Calibri" w:cs="Calibri"/>
          <w:b/>
          <w:sz w:val="20"/>
          <w:szCs w:val="20"/>
        </w:rPr>
        <w:t>1</w:t>
      </w:r>
      <w:r w:rsidR="00AE4AAF">
        <w:rPr>
          <w:rFonts w:ascii="Calibri" w:hAnsi="Calibri" w:cs="Calibri"/>
          <w:b/>
          <w:sz w:val="20"/>
          <w:szCs w:val="20"/>
        </w:rPr>
        <w:t>5</w:t>
      </w:r>
      <w:r w:rsidR="002474FD">
        <w:rPr>
          <w:rFonts w:ascii="Calibri" w:hAnsi="Calibri" w:cs="Calibri"/>
          <w:b/>
          <w:sz w:val="20"/>
          <w:szCs w:val="20"/>
        </w:rPr>
        <w:t>:</w:t>
      </w:r>
      <w:r w:rsidR="002D4506">
        <w:rPr>
          <w:rFonts w:ascii="Calibri" w:hAnsi="Calibri" w:cs="Calibri"/>
          <w:b/>
          <w:sz w:val="20"/>
          <w:szCs w:val="20"/>
        </w:rPr>
        <w:t>0</w:t>
      </w:r>
      <w:r w:rsidR="002474FD">
        <w:rPr>
          <w:rFonts w:ascii="Calibri" w:hAnsi="Calibri" w:cs="Calibri"/>
          <w:b/>
          <w:sz w:val="20"/>
          <w:szCs w:val="20"/>
        </w:rPr>
        <w:t>0</w:t>
      </w:r>
      <w:r w:rsidR="002474FD" w:rsidRPr="00332ED6">
        <w:rPr>
          <w:rFonts w:ascii="Calibri" w:hAnsi="Calibri" w:cs="Calibri"/>
          <w:sz w:val="20"/>
          <w:szCs w:val="20"/>
        </w:rPr>
        <w:t xml:space="preserve">, </w:t>
      </w:r>
      <w:r w:rsidR="000821B0" w:rsidRPr="00332ED6">
        <w:rPr>
          <w:rFonts w:ascii="Calibri" w:hAnsi="Calibri" w:cs="Calibri"/>
          <w:sz w:val="20"/>
          <w:szCs w:val="20"/>
        </w:rPr>
        <w:t xml:space="preserve">in prima convocazione e </w:t>
      </w:r>
      <w:r w:rsidR="00767120" w:rsidRPr="00332ED6">
        <w:rPr>
          <w:rFonts w:ascii="Calibri" w:hAnsi="Calibri" w:cs="Calibri"/>
          <w:sz w:val="20"/>
          <w:szCs w:val="20"/>
        </w:rPr>
        <w:t xml:space="preserve">per il </w:t>
      </w:r>
      <w:r w:rsidR="00AE4AAF">
        <w:rPr>
          <w:rFonts w:ascii="Calibri" w:hAnsi="Calibri" w:cs="Calibri"/>
          <w:b/>
          <w:bCs/>
          <w:sz w:val="20"/>
          <w:szCs w:val="20"/>
        </w:rPr>
        <w:t>30 aprile 2024</w:t>
      </w:r>
      <w:r w:rsidR="002474FD">
        <w:rPr>
          <w:rFonts w:ascii="Calibri" w:hAnsi="Calibri" w:cs="Calibri"/>
          <w:sz w:val="20"/>
          <w:szCs w:val="20"/>
        </w:rPr>
        <w:t xml:space="preserve">, </w:t>
      </w:r>
      <w:r w:rsidR="00D37202" w:rsidRPr="00D37202">
        <w:rPr>
          <w:rFonts w:ascii="Calibri" w:hAnsi="Calibri" w:cs="Calibri"/>
          <w:b/>
          <w:bCs/>
          <w:sz w:val="20"/>
          <w:szCs w:val="20"/>
        </w:rPr>
        <w:t>o</w:t>
      </w:r>
      <w:r w:rsidR="00991E9F">
        <w:rPr>
          <w:rFonts w:ascii="Calibri" w:hAnsi="Calibri" w:cs="Calibri"/>
          <w:b/>
          <w:sz w:val="20"/>
          <w:szCs w:val="20"/>
        </w:rPr>
        <w:t xml:space="preserve">re </w:t>
      </w:r>
      <w:r w:rsidR="002474FD">
        <w:rPr>
          <w:rFonts w:ascii="Calibri" w:hAnsi="Calibri" w:cs="Calibri"/>
          <w:b/>
          <w:sz w:val="20"/>
          <w:szCs w:val="20"/>
        </w:rPr>
        <w:t>1</w:t>
      </w:r>
      <w:r w:rsidR="00AE4AAF">
        <w:rPr>
          <w:rFonts w:ascii="Calibri" w:hAnsi="Calibri" w:cs="Calibri"/>
          <w:b/>
          <w:sz w:val="20"/>
          <w:szCs w:val="20"/>
        </w:rPr>
        <w:t>5</w:t>
      </w:r>
      <w:r w:rsidR="002474FD">
        <w:rPr>
          <w:rFonts w:ascii="Calibri" w:hAnsi="Calibri" w:cs="Calibri"/>
          <w:b/>
          <w:sz w:val="20"/>
          <w:szCs w:val="20"/>
        </w:rPr>
        <w:t>:</w:t>
      </w:r>
      <w:r w:rsidR="002D4506">
        <w:rPr>
          <w:rFonts w:ascii="Calibri" w:hAnsi="Calibri" w:cs="Calibri"/>
          <w:b/>
          <w:sz w:val="20"/>
          <w:szCs w:val="20"/>
        </w:rPr>
        <w:t>0</w:t>
      </w:r>
      <w:r w:rsidR="002474FD">
        <w:rPr>
          <w:rFonts w:ascii="Calibri" w:hAnsi="Calibri" w:cs="Calibri"/>
          <w:b/>
          <w:sz w:val="20"/>
          <w:szCs w:val="20"/>
        </w:rPr>
        <w:t>0</w:t>
      </w:r>
      <w:r w:rsidR="002474FD" w:rsidRPr="00332ED6">
        <w:rPr>
          <w:rFonts w:ascii="Calibri" w:hAnsi="Calibri" w:cs="Calibri"/>
          <w:sz w:val="20"/>
          <w:szCs w:val="20"/>
        </w:rPr>
        <w:t xml:space="preserve">, </w:t>
      </w:r>
      <w:r w:rsidR="009219FB" w:rsidRPr="00332ED6">
        <w:rPr>
          <w:rFonts w:ascii="Calibri" w:hAnsi="Calibri" w:cs="Calibri"/>
          <w:sz w:val="20"/>
          <w:szCs w:val="20"/>
        </w:rPr>
        <w:t>in seconda convocazione</w:t>
      </w:r>
      <w:r w:rsidR="00767120" w:rsidRPr="00332ED6">
        <w:rPr>
          <w:rFonts w:ascii="Calibri" w:hAnsi="Calibri" w:cs="Calibri"/>
          <w:sz w:val="20"/>
          <w:szCs w:val="20"/>
        </w:rPr>
        <w:t xml:space="preserve"> </w:t>
      </w:r>
      <w:r w:rsidR="00FA1A9D" w:rsidRPr="00332ED6">
        <w:rPr>
          <w:rFonts w:ascii="Calibri" w:hAnsi="Calibri" w:cs="Calibri"/>
          <w:sz w:val="20"/>
          <w:szCs w:val="20"/>
        </w:rPr>
        <w:t xml:space="preserve">con le modalità e nei termini riportati nell’avviso di convocazione pubblicato sul sito internet </w:t>
      </w:r>
      <w:r w:rsidR="00FA1A9D" w:rsidRPr="00EC4201">
        <w:rPr>
          <w:rFonts w:ascii="Calibri" w:hAnsi="Calibri" w:cs="Calibri"/>
          <w:sz w:val="20"/>
          <w:szCs w:val="20"/>
        </w:rPr>
        <w:t>della società</w:t>
      </w:r>
      <w:r w:rsidR="002D4506">
        <w:rPr>
          <w:rFonts w:ascii="Calibri" w:hAnsi="Calibri" w:cs="Calibri"/>
          <w:sz w:val="20"/>
          <w:szCs w:val="20"/>
        </w:rPr>
        <w:t xml:space="preserve"> </w:t>
      </w:r>
      <w:hyperlink r:id="rId11" w:history="1">
        <w:r w:rsidR="002D4506" w:rsidRPr="009B713D">
          <w:rPr>
            <w:rStyle w:val="Collegamentoipertestuale"/>
            <w:rFonts w:ascii="Calibri" w:hAnsi="Calibri" w:cs="Calibri"/>
            <w:sz w:val="20"/>
            <w:szCs w:val="20"/>
          </w:rPr>
          <w:t>https://www.beewize.it/investor-relations/assemblee-azionisti/</w:t>
        </w:r>
      </w:hyperlink>
      <w:r w:rsidR="002D4506">
        <w:rPr>
          <w:rFonts w:ascii="Calibri" w:hAnsi="Calibri" w:cs="Calibri"/>
          <w:sz w:val="20"/>
          <w:szCs w:val="20"/>
        </w:rPr>
        <w:t xml:space="preserve"> </w:t>
      </w:r>
      <w:r w:rsidR="00A26598" w:rsidRPr="00EC4201">
        <w:rPr>
          <w:rFonts w:ascii="Calibri" w:hAnsi="Calibri" w:cs="Calibri"/>
          <w:sz w:val="20"/>
          <w:szCs w:val="20"/>
        </w:rPr>
        <w:t xml:space="preserve">in data </w:t>
      </w:r>
      <w:r w:rsidR="002D4506">
        <w:rPr>
          <w:rFonts w:ascii="Calibri" w:hAnsi="Calibri" w:cs="Calibri"/>
          <w:sz w:val="20"/>
          <w:szCs w:val="20"/>
        </w:rPr>
        <w:t>2</w:t>
      </w:r>
      <w:r w:rsidR="00AE4AAF">
        <w:rPr>
          <w:rFonts w:ascii="Calibri" w:hAnsi="Calibri" w:cs="Calibri"/>
          <w:sz w:val="20"/>
          <w:szCs w:val="20"/>
        </w:rPr>
        <w:t>0</w:t>
      </w:r>
      <w:r w:rsidR="002D4506">
        <w:rPr>
          <w:rFonts w:ascii="Calibri" w:hAnsi="Calibri" w:cs="Calibri"/>
          <w:sz w:val="20"/>
          <w:szCs w:val="20"/>
        </w:rPr>
        <w:t xml:space="preserve"> marzo 202</w:t>
      </w:r>
      <w:r w:rsidR="00AE4AAF">
        <w:rPr>
          <w:rFonts w:ascii="Calibri" w:hAnsi="Calibri" w:cs="Calibri"/>
          <w:sz w:val="20"/>
          <w:szCs w:val="20"/>
        </w:rPr>
        <w:t>4</w:t>
      </w:r>
      <w:r w:rsidR="001B4BE3">
        <w:rPr>
          <w:rFonts w:ascii="Calibri" w:hAnsi="Calibri" w:cs="Calibri"/>
          <w:sz w:val="20"/>
          <w:szCs w:val="20"/>
        </w:rPr>
        <w:t>.</w:t>
      </w:r>
    </w:p>
    <w:p w14:paraId="5DAB6C7B" w14:textId="77777777" w:rsidR="00E00405" w:rsidRPr="004F68C2" w:rsidRDefault="00E00405" w:rsidP="009219FB">
      <w:pPr>
        <w:tabs>
          <w:tab w:val="clear" w:pos="9072"/>
          <w:tab w:val="right" w:pos="12960"/>
        </w:tabs>
        <w:rPr>
          <w:rFonts w:ascii="Calibri" w:hAnsi="Calibri" w:cs="Calibri"/>
          <w:sz w:val="16"/>
          <w:szCs w:val="16"/>
        </w:rPr>
      </w:pPr>
    </w:p>
    <w:p w14:paraId="1615D538" w14:textId="02F3A961" w:rsidR="00A26598" w:rsidRPr="00332ED6" w:rsidRDefault="00A26598" w:rsidP="00A26598">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La delega e le istruzioni di voto possono essere revocate </w:t>
      </w:r>
      <w:r w:rsidRPr="00FE29AB">
        <w:rPr>
          <w:rFonts w:ascii="Calibri" w:hAnsi="Calibri" w:cs="Calibri"/>
          <w:b/>
          <w:bCs/>
          <w:sz w:val="20"/>
          <w:szCs w:val="20"/>
        </w:rPr>
        <w:t>entro le ore</w:t>
      </w:r>
      <w:r w:rsidRPr="002474FD">
        <w:rPr>
          <w:rFonts w:ascii="Calibri" w:hAnsi="Calibri" w:cs="Calibri"/>
          <w:b/>
          <w:bCs/>
          <w:sz w:val="20"/>
          <w:szCs w:val="20"/>
        </w:rPr>
        <w:t xml:space="preserve"> 24</w:t>
      </w:r>
      <w:r w:rsidR="002D4506">
        <w:rPr>
          <w:rFonts w:ascii="Calibri" w:hAnsi="Calibri" w:cs="Calibri"/>
          <w:b/>
          <w:bCs/>
          <w:sz w:val="20"/>
          <w:szCs w:val="20"/>
        </w:rPr>
        <w:t>:00</w:t>
      </w:r>
      <w:r w:rsidRPr="00FE29AB">
        <w:rPr>
          <w:rFonts w:ascii="Calibri" w:hAnsi="Calibri" w:cs="Calibri"/>
          <w:b/>
          <w:bCs/>
          <w:sz w:val="20"/>
          <w:szCs w:val="20"/>
        </w:rPr>
        <w:t xml:space="preserve"> del</w:t>
      </w:r>
      <w:r w:rsidR="00D37202" w:rsidRPr="00FE29AB">
        <w:rPr>
          <w:rFonts w:ascii="Calibri" w:hAnsi="Calibri" w:cs="Calibri"/>
          <w:b/>
          <w:bCs/>
          <w:sz w:val="20"/>
          <w:szCs w:val="20"/>
        </w:rPr>
        <w:t xml:space="preserve"> </w:t>
      </w:r>
      <w:r w:rsidR="002474FD" w:rsidRPr="00FE29AB">
        <w:rPr>
          <w:rFonts w:ascii="Calibri" w:hAnsi="Calibri" w:cs="Calibri"/>
          <w:b/>
          <w:bCs/>
          <w:sz w:val="20"/>
          <w:szCs w:val="20"/>
        </w:rPr>
        <w:t xml:space="preserve">giorno </w:t>
      </w:r>
      <w:r w:rsidR="004F68C2">
        <w:rPr>
          <w:rFonts w:ascii="Calibri" w:hAnsi="Calibri" w:cs="Calibri"/>
          <w:b/>
          <w:bCs/>
          <w:sz w:val="20"/>
          <w:szCs w:val="20"/>
        </w:rPr>
        <w:t>27 aprile 2024</w:t>
      </w:r>
      <w:r w:rsidR="002474FD">
        <w:rPr>
          <w:rFonts w:ascii="Calibri" w:hAnsi="Calibri" w:cs="Calibri"/>
          <w:sz w:val="20"/>
          <w:szCs w:val="20"/>
        </w:rPr>
        <w:t>,</w:t>
      </w:r>
      <w:r w:rsidR="00D37202">
        <w:rPr>
          <w:rFonts w:ascii="Calibri" w:hAnsi="Calibri" w:cs="Calibri"/>
          <w:sz w:val="20"/>
          <w:szCs w:val="20"/>
        </w:rPr>
        <w:t xml:space="preserve"> </w:t>
      </w:r>
      <w:r w:rsidR="005B2804">
        <w:rPr>
          <w:rFonts w:ascii="Calibri" w:hAnsi="Calibri" w:cs="Calibri"/>
          <w:sz w:val="20"/>
          <w:szCs w:val="20"/>
        </w:rPr>
        <w:t>con le stesse modalit</w:t>
      </w:r>
      <w:r w:rsidR="008B6697">
        <w:rPr>
          <w:rFonts w:ascii="Calibri" w:hAnsi="Calibri" w:cs="Calibri"/>
          <w:sz w:val="20"/>
          <w:szCs w:val="20"/>
        </w:rPr>
        <w:t>à</w:t>
      </w:r>
      <w:r w:rsidRPr="00332ED6">
        <w:rPr>
          <w:rFonts w:ascii="Calibri" w:hAnsi="Calibri" w:cs="Calibri"/>
          <w:sz w:val="20"/>
          <w:szCs w:val="20"/>
        </w:rPr>
        <w:t xml:space="preserve"> utilizzate per il loro conferimento.</w:t>
      </w:r>
    </w:p>
    <w:p w14:paraId="02EB378F" w14:textId="77777777" w:rsidR="00E00405" w:rsidRPr="004F68C2" w:rsidRDefault="00E00405" w:rsidP="004F68C2">
      <w:pPr>
        <w:tabs>
          <w:tab w:val="clear" w:pos="9072"/>
          <w:tab w:val="right" w:pos="12960"/>
        </w:tabs>
        <w:rPr>
          <w:rFonts w:ascii="Calibri" w:hAnsi="Calibri" w:cs="Calibri"/>
          <w:sz w:val="16"/>
          <w:szCs w:val="16"/>
        </w:rPr>
      </w:pPr>
    </w:p>
    <w:p w14:paraId="79D34F51" w14:textId="77777777" w:rsidR="00A26598" w:rsidRPr="00332ED6" w:rsidRDefault="00A26598" w:rsidP="00A26598">
      <w:pPr>
        <w:tabs>
          <w:tab w:val="clear" w:pos="567"/>
          <w:tab w:val="clear" w:pos="9072"/>
        </w:tabs>
        <w:autoSpaceDE w:val="0"/>
        <w:autoSpaceDN w:val="0"/>
        <w:adjustRightInd w:val="0"/>
        <w:rPr>
          <w:rFonts w:ascii="Calibri" w:hAnsi="Calibri" w:cs="Calibri"/>
          <w:b/>
          <w:sz w:val="20"/>
          <w:szCs w:val="20"/>
        </w:rPr>
      </w:pPr>
      <w:r w:rsidRPr="00332ED6">
        <w:rPr>
          <w:rFonts w:ascii="Calibri" w:hAnsi="Calibri" w:cs="Calibri"/>
          <w:b/>
          <w:sz w:val="20"/>
          <w:szCs w:val="20"/>
        </w:rPr>
        <w:t xml:space="preserve">Il conferimento della delega e delle istruzioni di voto mediante la </w:t>
      </w:r>
      <w:r w:rsidR="00E22849" w:rsidRPr="00332ED6">
        <w:rPr>
          <w:rFonts w:ascii="Calibri" w:hAnsi="Calibri" w:cs="Calibri"/>
          <w:b/>
          <w:sz w:val="20"/>
          <w:szCs w:val="20"/>
        </w:rPr>
        <w:t>sottoscrizione e trasmissione</w:t>
      </w:r>
      <w:r w:rsidRPr="00332ED6">
        <w:rPr>
          <w:rFonts w:ascii="Calibri" w:hAnsi="Calibri" w:cs="Calibri"/>
          <w:b/>
          <w:sz w:val="20"/>
          <w:szCs w:val="20"/>
        </w:rPr>
        <w:t xml:space="preserve"> del presente modulo non comporta alcuna spesa per il delegante salvo le spese di trasmissione o spedizione.</w:t>
      </w:r>
    </w:p>
    <w:p w14:paraId="6A05A809" w14:textId="77777777" w:rsidR="00983742" w:rsidRPr="00332ED6" w:rsidRDefault="00983742" w:rsidP="004F68C2">
      <w:pPr>
        <w:tabs>
          <w:tab w:val="clear" w:pos="9072"/>
          <w:tab w:val="right" w:pos="12960"/>
        </w:tabs>
        <w:rPr>
          <w:rFonts w:ascii="Calibri" w:hAnsi="Calibri" w:cs="Calibri"/>
          <w:sz w:val="16"/>
          <w:szCs w:val="16"/>
        </w:rPr>
      </w:pPr>
    </w:p>
    <w:p w14:paraId="7F87B442" w14:textId="0A184968" w:rsidR="00893E02" w:rsidRPr="00332ED6" w:rsidRDefault="00893E02" w:rsidP="00E22849">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Nel caso si verifichino circostanze ignote</w:t>
      </w:r>
      <w:r w:rsidR="002474FD">
        <w:rPr>
          <w:rFonts w:ascii="Calibri" w:hAnsi="Calibri" w:cs="Calibri"/>
          <w:sz w:val="20"/>
          <w:szCs w:val="20"/>
        </w:rPr>
        <w:t>,</w:t>
      </w:r>
      <w:r w:rsidRPr="00332ED6">
        <w:rPr>
          <w:rFonts w:ascii="Calibri" w:hAnsi="Calibri" w:cs="Calibri"/>
          <w:sz w:val="20"/>
          <w:szCs w:val="20"/>
        </w:rPr>
        <w:t xml:space="preserve"> ovvero in caso di modifica o integrazione delle proposte presentate all’ assemblea, </w:t>
      </w:r>
      <w:r w:rsidR="002E2DAE" w:rsidRPr="003514E1">
        <w:rPr>
          <w:rFonts w:ascii="Calibri" w:hAnsi="Calibri" w:cs="Calibri"/>
          <w:b/>
          <w:bCs/>
          <w:sz w:val="20"/>
          <w:szCs w:val="20"/>
        </w:rPr>
        <w:t>Alessandro Franzini</w:t>
      </w:r>
      <w:r w:rsidRPr="00332ED6">
        <w:rPr>
          <w:rFonts w:ascii="Calibri" w:hAnsi="Calibri" w:cs="Calibri"/>
          <w:sz w:val="20"/>
          <w:szCs w:val="20"/>
        </w:rPr>
        <w:t>, in qualità di Rappresentante Designato, pur non trovandosi in alcuna delle condizioni di conflitto di interessi previste nell'articolo 135-</w:t>
      </w:r>
      <w:r w:rsidRPr="00D37202">
        <w:rPr>
          <w:rFonts w:ascii="Calibri" w:hAnsi="Calibri" w:cs="Calibri"/>
          <w:i/>
          <w:iCs/>
          <w:sz w:val="20"/>
          <w:szCs w:val="20"/>
        </w:rPr>
        <w:t>decies</w:t>
      </w:r>
      <w:r w:rsidRPr="00332ED6">
        <w:rPr>
          <w:rFonts w:ascii="Calibri" w:hAnsi="Calibri" w:cs="Calibri"/>
          <w:sz w:val="20"/>
          <w:szCs w:val="20"/>
        </w:rPr>
        <w:t xml:space="preserve"> del T</w:t>
      </w:r>
      <w:r w:rsidR="004F68C2">
        <w:rPr>
          <w:rFonts w:ascii="Calibri" w:hAnsi="Calibri" w:cs="Calibri"/>
          <w:sz w:val="20"/>
          <w:szCs w:val="20"/>
        </w:rPr>
        <w:t>UF</w:t>
      </w:r>
      <w:r w:rsidRPr="00332ED6">
        <w:rPr>
          <w:rFonts w:ascii="Calibri" w:hAnsi="Calibri" w:cs="Calibri"/>
          <w:sz w:val="20"/>
          <w:szCs w:val="20"/>
        </w:rPr>
        <w:t xml:space="preserve">, </w:t>
      </w:r>
      <w:r w:rsidRPr="00332ED6">
        <w:rPr>
          <w:rFonts w:ascii="Calibri" w:hAnsi="Calibri" w:cs="Calibri"/>
          <w:sz w:val="20"/>
          <w:szCs w:val="20"/>
          <w:u w:val="single"/>
        </w:rPr>
        <w:t>non intende richiedere l'autorizzazione</w:t>
      </w:r>
      <w:r w:rsidRPr="00332ED6">
        <w:rPr>
          <w:rFonts w:ascii="Calibri" w:hAnsi="Calibri" w:cs="Calibri"/>
          <w:sz w:val="20"/>
          <w:szCs w:val="20"/>
        </w:rPr>
        <w:t xml:space="preserve"> al fine di poter votare in maniera difforme dalle istruzioni ricevute.</w:t>
      </w:r>
    </w:p>
    <w:p w14:paraId="5A39BBE3" w14:textId="77777777" w:rsidR="00E22849" w:rsidRPr="00332ED6" w:rsidRDefault="00E22849" w:rsidP="00983742">
      <w:pPr>
        <w:pBdr>
          <w:bottom w:val="single" w:sz="6" w:space="1" w:color="auto"/>
        </w:pBdr>
        <w:tabs>
          <w:tab w:val="clear" w:pos="567"/>
          <w:tab w:val="clear" w:pos="9072"/>
        </w:tabs>
        <w:autoSpaceDE w:val="0"/>
        <w:autoSpaceDN w:val="0"/>
        <w:adjustRightInd w:val="0"/>
        <w:rPr>
          <w:rFonts w:ascii="Calibri" w:hAnsi="Calibri" w:cs="Calibri"/>
          <w:sz w:val="16"/>
          <w:szCs w:val="16"/>
        </w:rPr>
      </w:pPr>
    </w:p>
    <w:p w14:paraId="65BAE3AC" w14:textId="77777777" w:rsidR="00983742" w:rsidRPr="00D37202" w:rsidRDefault="00740B93" w:rsidP="00983742">
      <w:pPr>
        <w:tabs>
          <w:tab w:val="clear" w:pos="567"/>
          <w:tab w:val="clear" w:pos="9072"/>
        </w:tabs>
        <w:autoSpaceDE w:val="0"/>
        <w:autoSpaceDN w:val="0"/>
        <w:adjustRightInd w:val="0"/>
        <w:jc w:val="center"/>
        <w:rPr>
          <w:rFonts w:ascii="Calibri" w:hAnsi="Calibri" w:cs="Calibri"/>
          <w:b/>
          <w:iCs/>
          <w:sz w:val="20"/>
          <w:szCs w:val="20"/>
        </w:rPr>
      </w:pPr>
      <w:r w:rsidRPr="00D37202">
        <w:rPr>
          <w:rFonts w:ascii="Calibri" w:hAnsi="Calibri" w:cs="Calibri"/>
          <w:b/>
          <w:iCs/>
          <w:sz w:val="20"/>
          <w:szCs w:val="20"/>
        </w:rPr>
        <w:t xml:space="preserve">MODULO DI </w:t>
      </w:r>
      <w:r w:rsidR="00983742" w:rsidRPr="00D37202">
        <w:rPr>
          <w:rFonts w:ascii="Calibri" w:hAnsi="Calibri" w:cs="Calibri"/>
          <w:b/>
          <w:iCs/>
          <w:sz w:val="20"/>
          <w:szCs w:val="20"/>
        </w:rPr>
        <w:t>DELEGA</w:t>
      </w:r>
    </w:p>
    <w:p w14:paraId="699F5EEA" w14:textId="3A71A785" w:rsidR="003E01EF" w:rsidRPr="00332ED6" w:rsidRDefault="00661CA8" w:rsidP="00C77657">
      <w:pPr>
        <w:pBdr>
          <w:bottom w:val="single" w:sz="6" w:space="2" w:color="auto"/>
        </w:pBdr>
        <w:tabs>
          <w:tab w:val="clear" w:pos="567"/>
          <w:tab w:val="clear" w:pos="9072"/>
        </w:tabs>
        <w:autoSpaceDE w:val="0"/>
        <w:autoSpaceDN w:val="0"/>
        <w:adjustRightInd w:val="0"/>
        <w:jc w:val="center"/>
        <w:rPr>
          <w:rFonts w:ascii="Calibri" w:hAnsi="Calibri" w:cs="Calibri"/>
          <w:b/>
          <w:i/>
          <w:sz w:val="20"/>
          <w:szCs w:val="20"/>
        </w:rPr>
      </w:pPr>
      <w:r w:rsidRPr="00332ED6">
        <w:rPr>
          <w:rFonts w:ascii="Calibri" w:hAnsi="Calibri" w:cs="Calibri"/>
          <w:b/>
          <w:i/>
          <w:sz w:val="20"/>
          <w:szCs w:val="20"/>
        </w:rPr>
        <w:t>Completare con le informazioni richieste</w:t>
      </w:r>
      <w:r w:rsidR="00800ABD" w:rsidRPr="00332ED6">
        <w:rPr>
          <w:rFonts w:ascii="Calibri" w:hAnsi="Calibri" w:cs="Calibri"/>
          <w:b/>
          <w:i/>
          <w:sz w:val="20"/>
          <w:szCs w:val="20"/>
        </w:rPr>
        <w:t xml:space="preserve"> sulla base delle Avvertenze riportate in calce</w:t>
      </w:r>
      <w:r w:rsidR="00EC24AC" w:rsidRPr="00332ED6">
        <w:rPr>
          <w:rFonts w:ascii="Calibri" w:hAnsi="Calibri" w:cs="Calibri"/>
          <w:b/>
          <w:i/>
          <w:sz w:val="20"/>
          <w:szCs w:val="20"/>
        </w:rPr>
        <w:t xml:space="preserve"> e notificare a</w:t>
      </w:r>
      <w:r w:rsidR="00D37202">
        <w:rPr>
          <w:rFonts w:ascii="Calibri" w:hAnsi="Calibri" w:cs="Calibri"/>
          <w:b/>
          <w:i/>
          <w:sz w:val="20"/>
          <w:szCs w:val="20"/>
        </w:rPr>
        <w:t>d</w:t>
      </w:r>
      <w:r w:rsidR="00EC24AC" w:rsidRPr="00332ED6">
        <w:rPr>
          <w:rFonts w:ascii="Calibri" w:hAnsi="Calibri" w:cs="Calibri"/>
          <w:b/>
          <w:i/>
          <w:sz w:val="20"/>
          <w:szCs w:val="20"/>
        </w:rPr>
        <w:t xml:space="preserve"> </w:t>
      </w:r>
      <w:r w:rsidR="002E2DAE">
        <w:rPr>
          <w:rFonts w:ascii="Calibri" w:hAnsi="Calibri" w:cs="Calibri"/>
          <w:b/>
          <w:sz w:val="20"/>
          <w:szCs w:val="20"/>
        </w:rPr>
        <w:t>Alessandro Franzini</w:t>
      </w:r>
      <w:r w:rsidR="00C53C9B" w:rsidRPr="00332ED6">
        <w:rPr>
          <w:rFonts w:ascii="Calibri" w:hAnsi="Calibri" w:cs="Calibri"/>
          <w:b/>
          <w:i/>
          <w:sz w:val="20"/>
          <w:szCs w:val="20"/>
        </w:rPr>
        <w:t xml:space="preserve"> </w:t>
      </w:r>
      <w:r w:rsidR="00A11937" w:rsidRPr="00332ED6">
        <w:rPr>
          <w:rFonts w:ascii="Calibri" w:hAnsi="Calibri" w:cs="Calibri"/>
          <w:b/>
          <w:i/>
          <w:sz w:val="20"/>
          <w:szCs w:val="20"/>
        </w:rPr>
        <w:t>(1)</w:t>
      </w:r>
    </w:p>
    <w:p w14:paraId="77EA249C" w14:textId="77777777" w:rsidR="00D65C12" w:rsidRPr="00332ED6" w:rsidRDefault="00D65C12" w:rsidP="00D65C12">
      <w:pPr>
        <w:tabs>
          <w:tab w:val="clear" w:pos="9072"/>
          <w:tab w:val="right" w:pos="12960"/>
        </w:tabs>
        <w:rPr>
          <w:rFonts w:ascii="Calibri" w:hAnsi="Calibri" w:cs="Calibri"/>
          <w:sz w:val="20"/>
          <w:szCs w:val="20"/>
        </w:rPr>
      </w:pPr>
      <w:r w:rsidRPr="00332ED6">
        <w:rPr>
          <w:rFonts w:ascii="Calibri" w:hAnsi="Calibri" w:cs="Calibri"/>
          <w:sz w:val="20"/>
          <w:szCs w:val="20"/>
        </w:rPr>
        <w:t xml:space="preserve">* </w:t>
      </w:r>
      <w:r w:rsidRPr="00332ED6">
        <w:rPr>
          <w:rFonts w:ascii="Calibri" w:hAnsi="Calibri" w:cs="Calibri"/>
          <w:b/>
          <w:i/>
          <w:sz w:val="20"/>
          <w:szCs w:val="20"/>
        </w:rPr>
        <w:t>informazioni obbligatorie</w:t>
      </w:r>
    </w:p>
    <w:p w14:paraId="41C8F396" w14:textId="77777777" w:rsidR="003E01EF" w:rsidRPr="00332ED6" w:rsidRDefault="003E01EF" w:rsidP="00BE1A1C">
      <w:pPr>
        <w:tabs>
          <w:tab w:val="clear" w:pos="567"/>
          <w:tab w:val="clear" w:pos="9072"/>
        </w:tabs>
        <w:autoSpaceDE w:val="0"/>
        <w:autoSpaceDN w:val="0"/>
        <w:adjustRightInd w:val="0"/>
        <w:rPr>
          <w:rFonts w:ascii="Calibri" w:hAnsi="Calibri" w:cs="Calibri"/>
          <w:sz w:val="16"/>
          <w:szCs w:val="16"/>
        </w:rPr>
      </w:pPr>
    </w:p>
    <w:p w14:paraId="52EE438D" w14:textId="77777777" w:rsidR="003E01EF" w:rsidRPr="00332ED6" w:rsidRDefault="003E01EF" w:rsidP="00800ABD">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Il/la </w:t>
      </w:r>
      <w:r w:rsidR="00CE1042" w:rsidRPr="00332ED6">
        <w:rPr>
          <w:rFonts w:ascii="Calibri" w:hAnsi="Calibri" w:cs="Calibri"/>
          <w:sz w:val="20"/>
          <w:szCs w:val="20"/>
        </w:rPr>
        <w:t>sottoscritto/a</w:t>
      </w:r>
      <w:r w:rsidR="00644A2C" w:rsidRPr="00332ED6">
        <w:rPr>
          <w:rFonts w:ascii="Calibri" w:hAnsi="Calibri" w:cs="Calibri"/>
          <w:sz w:val="20"/>
          <w:szCs w:val="20"/>
        </w:rPr>
        <w:t xml:space="preserve"> *</w:t>
      </w:r>
      <w:r w:rsidRPr="00332ED6">
        <w:rPr>
          <w:rFonts w:ascii="Calibri" w:hAnsi="Calibri" w:cs="Calibri"/>
          <w:sz w:val="20"/>
          <w:szCs w:val="20"/>
        </w:rPr>
        <w:t>...............................................................</w:t>
      </w:r>
      <w:r w:rsidR="00B52AEC" w:rsidRPr="00332ED6">
        <w:rPr>
          <w:rFonts w:ascii="Calibri" w:hAnsi="Calibri" w:cs="Calibri"/>
          <w:sz w:val="20"/>
          <w:szCs w:val="20"/>
        </w:rPr>
        <w:t>...</w:t>
      </w:r>
      <w:r w:rsidRPr="00332ED6">
        <w:rPr>
          <w:rFonts w:ascii="Calibri" w:hAnsi="Calibri" w:cs="Calibri"/>
          <w:sz w:val="20"/>
          <w:szCs w:val="20"/>
        </w:rPr>
        <w:t xml:space="preserve">......................................... nato/a </w:t>
      </w:r>
      <w:proofErr w:type="spellStart"/>
      <w:r w:rsidRPr="00332ED6">
        <w:rPr>
          <w:rFonts w:ascii="Calibri" w:hAnsi="Calibri" w:cs="Calibri"/>
          <w:sz w:val="20"/>
          <w:szCs w:val="20"/>
        </w:rPr>
        <w:t>a</w:t>
      </w:r>
      <w:proofErr w:type="spellEnd"/>
      <w:r w:rsidRPr="00332ED6">
        <w:rPr>
          <w:rFonts w:ascii="Calibri" w:hAnsi="Calibri" w:cs="Calibri"/>
          <w:sz w:val="20"/>
          <w:szCs w:val="20"/>
        </w:rPr>
        <w:t xml:space="preserve"> </w:t>
      </w:r>
      <w:r w:rsidR="00644A2C" w:rsidRPr="00332ED6">
        <w:rPr>
          <w:rFonts w:ascii="Calibri" w:hAnsi="Calibri" w:cs="Calibri"/>
          <w:sz w:val="20"/>
          <w:szCs w:val="20"/>
        </w:rPr>
        <w:t>*</w:t>
      </w:r>
      <w:r w:rsidRPr="00332ED6">
        <w:rPr>
          <w:rFonts w:ascii="Calibri" w:hAnsi="Calibri" w:cs="Calibri"/>
          <w:sz w:val="20"/>
          <w:szCs w:val="20"/>
        </w:rPr>
        <w:t xml:space="preserve">...................................... il </w:t>
      </w:r>
      <w:r w:rsidR="00644A2C" w:rsidRPr="00332ED6">
        <w:rPr>
          <w:rFonts w:ascii="Calibri" w:hAnsi="Calibri" w:cs="Calibri"/>
          <w:sz w:val="20"/>
          <w:szCs w:val="20"/>
        </w:rPr>
        <w:t>*</w:t>
      </w:r>
      <w:r w:rsidRPr="00332ED6">
        <w:rPr>
          <w:rFonts w:ascii="Calibri" w:hAnsi="Calibri" w:cs="Calibri"/>
          <w:sz w:val="20"/>
          <w:szCs w:val="20"/>
        </w:rPr>
        <w:t xml:space="preserve">............. C. F. </w:t>
      </w:r>
      <w:r w:rsidR="00644A2C" w:rsidRPr="00332ED6">
        <w:rPr>
          <w:rFonts w:ascii="Calibri" w:hAnsi="Calibri" w:cs="Calibri"/>
          <w:sz w:val="20"/>
          <w:szCs w:val="20"/>
        </w:rPr>
        <w:t>*</w:t>
      </w:r>
      <w:r w:rsidRPr="00332ED6">
        <w:rPr>
          <w:rFonts w:ascii="Calibri" w:hAnsi="Calibri" w:cs="Calibri"/>
          <w:sz w:val="20"/>
          <w:szCs w:val="20"/>
        </w:rPr>
        <w:t>…………………………</w:t>
      </w:r>
    </w:p>
    <w:p w14:paraId="23423ED6" w14:textId="77777777" w:rsidR="003E01EF" w:rsidRPr="00332ED6" w:rsidRDefault="003E01E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residente a </w:t>
      </w:r>
      <w:r w:rsidRPr="00332ED6">
        <w:rPr>
          <w:rFonts w:ascii="Calibri" w:hAnsi="Calibri" w:cs="Calibri"/>
          <w:i/>
          <w:sz w:val="20"/>
          <w:szCs w:val="20"/>
        </w:rPr>
        <w:t>(città)</w:t>
      </w:r>
      <w:r w:rsidRPr="00332ED6">
        <w:rPr>
          <w:rFonts w:ascii="Calibri" w:hAnsi="Calibri" w:cs="Calibri"/>
          <w:sz w:val="20"/>
          <w:szCs w:val="20"/>
        </w:rPr>
        <w:t xml:space="preserve"> </w:t>
      </w:r>
      <w:r w:rsidR="00052EA2" w:rsidRPr="00332ED6">
        <w:rPr>
          <w:rFonts w:ascii="Calibri" w:hAnsi="Calibri" w:cs="Calibri"/>
          <w:sz w:val="20"/>
          <w:szCs w:val="20"/>
        </w:rPr>
        <w:t>*</w:t>
      </w:r>
      <w:r w:rsidRPr="00332ED6">
        <w:rPr>
          <w:rFonts w:ascii="Calibri" w:hAnsi="Calibri" w:cs="Calibri"/>
          <w:sz w:val="20"/>
          <w:szCs w:val="20"/>
        </w:rPr>
        <w:t xml:space="preserve">………………………………… </w:t>
      </w:r>
      <w:r w:rsidRPr="00332ED6">
        <w:rPr>
          <w:rFonts w:ascii="Calibri" w:hAnsi="Calibri" w:cs="Calibri"/>
          <w:i/>
          <w:sz w:val="20"/>
          <w:szCs w:val="20"/>
        </w:rPr>
        <w:t>(via, piazza)</w:t>
      </w:r>
      <w:r w:rsidRPr="00332ED6">
        <w:rPr>
          <w:rFonts w:ascii="Calibri" w:hAnsi="Calibri" w:cs="Calibri"/>
          <w:sz w:val="20"/>
          <w:szCs w:val="20"/>
        </w:rPr>
        <w:t xml:space="preserve"> </w:t>
      </w:r>
      <w:proofErr w:type="gramStart"/>
      <w:r w:rsidR="00644A2C" w:rsidRPr="00332ED6">
        <w:rPr>
          <w:rFonts w:ascii="Calibri" w:hAnsi="Calibri" w:cs="Calibri"/>
          <w:sz w:val="20"/>
          <w:szCs w:val="20"/>
        </w:rPr>
        <w:t>*</w:t>
      </w:r>
      <w:r w:rsidRPr="00332ED6">
        <w:rPr>
          <w:rFonts w:ascii="Calibri" w:hAnsi="Calibri" w:cs="Calibri"/>
          <w:sz w:val="20"/>
          <w:szCs w:val="20"/>
        </w:rPr>
        <w:t>…</w:t>
      </w:r>
      <w:r w:rsidR="00644A2C" w:rsidRPr="00332ED6">
        <w:rPr>
          <w:rFonts w:ascii="Calibri" w:hAnsi="Calibri" w:cs="Calibri"/>
          <w:sz w:val="20"/>
          <w:szCs w:val="20"/>
        </w:rPr>
        <w:t>.</w:t>
      </w:r>
      <w:proofErr w:type="gramEnd"/>
      <w:r w:rsidR="00644A2C" w:rsidRPr="00332ED6">
        <w:rPr>
          <w:rFonts w:ascii="Calibri" w:hAnsi="Calibri" w:cs="Calibri"/>
          <w:sz w:val="20"/>
          <w:szCs w:val="20"/>
        </w:rPr>
        <w:t>.</w:t>
      </w:r>
      <w:r w:rsidRPr="00332ED6">
        <w:rPr>
          <w:rFonts w:ascii="Calibri" w:hAnsi="Calibri" w:cs="Calibri"/>
          <w:sz w:val="20"/>
          <w:szCs w:val="20"/>
        </w:rPr>
        <w:t>……………………………………………………………………………</w:t>
      </w:r>
      <w:r w:rsidR="00644A2C" w:rsidRPr="00332ED6">
        <w:rPr>
          <w:rFonts w:ascii="Calibri" w:hAnsi="Calibri" w:cs="Calibri"/>
          <w:sz w:val="20"/>
          <w:szCs w:val="20"/>
        </w:rPr>
        <w:t>……………….</w:t>
      </w:r>
      <w:r w:rsidRPr="00332ED6">
        <w:rPr>
          <w:rFonts w:ascii="Calibri" w:hAnsi="Calibri" w:cs="Calibri"/>
          <w:sz w:val="20"/>
          <w:szCs w:val="20"/>
        </w:rPr>
        <w:t xml:space="preserve"> </w:t>
      </w:r>
    </w:p>
    <w:p w14:paraId="57E153C8" w14:textId="77777777" w:rsidR="00CE1042" w:rsidRPr="00332ED6" w:rsidRDefault="00052EA2" w:rsidP="00D37202">
      <w:pPr>
        <w:tabs>
          <w:tab w:val="clear" w:pos="567"/>
          <w:tab w:val="clear" w:pos="9072"/>
        </w:tabs>
        <w:autoSpaceDE w:val="0"/>
        <w:autoSpaceDN w:val="0"/>
        <w:adjustRightInd w:val="0"/>
        <w:spacing w:after="120"/>
        <w:rPr>
          <w:rFonts w:ascii="Calibri" w:hAnsi="Calibri" w:cs="Calibri"/>
          <w:sz w:val="20"/>
          <w:szCs w:val="20"/>
        </w:rPr>
      </w:pPr>
      <w:r w:rsidRPr="00332ED6">
        <w:rPr>
          <w:rFonts w:ascii="Calibri" w:hAnsi="Calibri" w:cs="Calibri"/>
          <w:sz w:val="20"/>
          <w:szCs w:val="20"/>
        </w:rPr>
        <w:t>n.ro telefono</w:t>
      </w:r>
      <w:r w:rsidR="00C15C1F" w:rsidRPr="00332ED6">
        <w:rPr>
          <w:rFonts w:ascii="Calibri" w:hAnsi="Calibri" w:cs="Calibri"/>
          <w:sz w:val="20"/>
          <w:szCs w:val="20"/>
        </w:rPr>
        <w:t xml:space="preserve"> *</w:t>
      </w:r>
      <w:r w:rsidRPr="00332ED6">
        <w:rPr>
          <w:rFonts w:ascii="Calibri" w:hAnsi="Calibri" w:cs="Calibri"/>
          <w:sz w:val="20"/>
          <w:szCs w:val="20"/>
        </w:rPr>
        <w:t xml:space="preserve"> …………………………, e-mail …………………………….</w:t>
      </w:r>
    </w:p>
    <w:p w14:paraId="131D65F0" w14:textId="77777777" w:rsidR="0032334F" w:rsidRDefault="00052EA2"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titolare del diritto di voto in qualità di</w:t>
      </w:r>
      <w:r w:rsidR="00A11937" w:rsidRPr="00332ED6">
        <w:rPr>
          <w:rFonts w:ascii="Calibri" w:hAnsi="Calibri" w:cs="Calibri"/>
          <w:sz w:val="20"/>
          <w:szCs w:val="20"/>
        </w:rPr>
        <w:t>:</w:t>
      </w:r>
      <w:r w:rsidRPr="00332ED6">
        <w:rPr>
          <w:rFonts w:ascii="Calibri" w:hAnsi="Calibri" w:cs="Calibri"/>
          <w:sz w:val="20"/>
          <w:szCs w:val="20"/>
        </w:rPr>
        <w:t xml:space="preserve"> </w:t>
      </w:r>
      <w:r w:rsidR="00A11937" w:rsidRPr="00332ED6">
        <w:rPr>
          <w:rFonts w:ascii="Calibri" w:hAnsi="Calibri" w:cs="Calibri"/>
          <w:b/>
          <w:sz w:val="20"/>
          <w:szCs w:val="20"/>
        </w:rPr>
        <w:t>(2)</w:t>
      </w:r>
      <w:r w:rsidR="00AC1CD7"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w:t>
      </w:r>
      <w:r w:rsidR="0032334F">
        <w:rPr>
          <w:rFonts w:ascii="Calibri" w:hAnsi="Calibri" w:cs="Calibri"/>
          <w:sz w:val="20"/>
          <w:szCs w:val="20"/>
        </w:rPr>
        <w:t xml:space="preserve">] </w:t>
      </w:r>
      <w:r w:rsidR="009223AF" w:rsidRPr="00332ED6">
        <w:rPr>
          <w:rFonts w:ascii="Calibri" w:hAnsi="Calibri" w:cs="Calibri"/>
          <w:sz w:val="20"/>
          <w:szCs w:val="20"/>
        </w:rPr>
        <w:t xml:space="preserve">intestatario delle azioni </w:t>
      </w:r>
      <w:r w:rsidR="00DC5F5B" w:rsidRPr="00332ED6">
        <w:rPr>
          <w:rFonts w:ascii="Calibri" w:hAnsi="Calibri" w:cs="Calibri"/>
          <w:sz w:val="20"/>
          <w:szCs w:val="20"/>
        </w:rPr>
        <w:t xml:space="preserve">-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rappresentante legale </w:t>
      </w:r>
      <w:r w:rsidR="00AC1CD7" w:rsidRPr="00332ED6">
        <w:rPr>
          <w:rFonts w:ascii="Calibri" w:hAnsi="Calibri" w:cs="Calibri"/>
          <w:sz w:val="20"/>
          <w:szCs w:val="20"/>
        </w:rPr>
        <w:t xml:space="preserve"> –</w:t>
      </w:r>
      <w:r w:rsidR="00AE722F" w:rsidRPr="00332ED6">
        <w:rPr>
          <w:rFonts w:ascii="Calibri" w:hAnsi="Calibri" w:cs="Calibri"/>
          <w:sz w:val="20"/>
          <w:szCs w:val="20"/>
        </w:rPr>
        <w:t xml:space="preserve">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procuratore con potere di subdelega</w:t>
      </w:r>
      <w:r w:rsidR="00DC5F5B" w:rsidRPr="00332ED6">
        <w:rPr>
          <w:rFonts w:ascii="Calibri" w:hAnsi="Calibri" w:cs="Calibri"/>
          <w:sz w:val="20"/>
          <w:szCs w:val="20"/>
        </w:rPr>
        <w:t xml:space="preserve"> –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00DC5F5B" w:rsidRPr="00332ED6">
        <w:rPr>
          <w:rFonts w:ascii="Calibri" w:hAnsi="Calibri" w:cs="Calibri"/>
          <w:sz w:val="20"/>
          <w:szCs w:val="20"/>
        </w:rPr>
        <w:t xml:space="preserve"> creditore pignoratizio - </w:t>
      </w:r>
      <w:r w:rsidR="0032334F">
        <w:rPr>
          <w:rFonts w:ascii="Calibri" w:hAnsi="Calibri" w:cs="Calibri"/>
          <w:sz w:val="20"/>
          <w:szCs w:val="20"/>
        </w:rPr>
        <w:t xml:space="preserve"> </w:t>
      </w:r>
    </w:p>
    <w:p w14:paraId="3ABE43BD" w14:textId="77777777" w:rsidR="00AE722F" w:rsidRPr="00332ED6" w:rsidRDefault="0032334F" w:rsidP="00BE1A1C">
      <w:pPr>
        <w:tabs>
          <w:tab w:val="clear" w:pos="567"/>
          <w:tab w:val="clear" w:pos="9072"/>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00DC5F5B" w:rsidRPr="00332ED6">
        <w:rPr>
          <w:rFonts w:ascii="Calibri" w:hAnsi="Calibri" w:cs="Calibri"/>
          <w:sz w:val="20"/>
          <w:szCs w:val="20"/>
        </w:rPr>
        <w:t xml:space="preserve">riportatore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usufruttuario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custode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gestore – </w:t>
      </w:r>
      <w:r w:rsidR="00052EA2"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052EA2" w:rsidRPr="00332ED6">
        <w:rPr>
          <w:rFonts w:ascii="Calibri" w:hAnsi="Calibri" w:cs="Calibri"/>
          <w:sz w:val="20"/>
          <w:szCs w:val="20"/>
        </w:rPr>
        <w:t xml:space="preserve"> altro (specificare) ………………</w:t>
      </w:r>
      <w:r w:rsidR="00AC1CD7" w:rsidRPr="00332ED6">
        <w:rPr>
          <w:rFonts w:ascii="Calibri" w:hAnsi="Calibri" w:cs="Calibri"/>
          <w:sz w:val="20"/>
          <w:szCs w:val="20"/>
        </w:rPr>
        <w:t>…………………………</w:t>
      </w:r>
      <w:r w:rsidR="001F3FAC" w:rsidRPr="00332ED6">
        <w:rPr>
          <w:rFonts w:ascii="Calibri" w:hAnsi="Calibri" w:cs="Calibri"/>
          <w:sz w:val="20"/>
          <w:szCs w:val="20"/>
        </w:rPr>
        <w:t>……………………..</w:t>
      </w:r>
    </w:p>
    <w:p w14:paraId="058D1DB6" w14:textId="60C4DAB2" w:rsidR="003E01EF" w:rsidRPr="00332ED6" w:rsidRDefault="004F785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per </w:t>
      </w:r>
      <w:r w:rsidR="003E01EF" w:rsidRPr="00332ED6">
        <w:rPr>
          <w:rFonts w:ascii="Calibri" w:hAnsi="Calibri" w:cs="Calibri"/>
          <w:sz w:val="20"/>
          <w:szCs w:val="20"/>
        </w:rPr>
        <w:t xml:space="preserve">n. </w:t>
      </w:r>
      <w:r w:rsidR="00644A2C" w:rsidRPr="00332ED6">
        <w:rPr>
          <w:rFonts w:ascii="Calibri" w:hAnsi="Calibri" w:cs="Calibri"/>
          <w:sz w:val="20"/>
          <w:szCs w:val="20"/>
        </w:rPr>
        <w:t>*</w:t>
      </w:r>
      <w:r w:rsidR="003E01EF" w:rsidRPr="00332ED6">
        <w:rPr>
          <w:rFonts w:ascii="Calibri" w:hAnsi="Calibri" w:cs="Calibri"/>
          <w:sz w:val="20"/>
          <w:szCs w:val="20"/>
        </w:rPr>
        <w:t>...................... azioni ordinarie</w:t>
      </w:r>
      <w:r w:rsidR="006764F6" w:rsidRPr="00332ED6">
        <w:rPr>
          <w:rFonts w:ascii="Calibri" w:hAnsi="Calibri" w:cs="Calibri"/>
          <w:sz w:val="20"/>
          <w:szCs w:val="20"/>
        </w:rPr>
        <w:t xml:space="preserve"> </w:t>
      </w:r>
      <w:r w:rsidR="002D4506">
        <w:rPr>
          <w:rFonts w:ascii="Calibri" w:hAnsi="Calibri" w:cs="Calibri"/>
          <w:sz w:val="20"/>
          <w:szCs w:val="20"/>
        </w:rPr>
        <w:t>Beewize</w:t>
      </w:r>
      <w:r w:rsidR="00900695" w:rsidRPr="00332ED6">
        <w:rPr>
          <w:rFonts w:ascii="Calibri" w:hAnsi="Calibri" w:cs="Calibri"/>
          <w:sz w:val="20"/>
          <w:szCs w:val="20"/>
        </w:rPr>
        <w:t xml:space="preserve"> S.p.A. </w:t>
      </w:r>
      <w:r w:rsidR="003E01EF" w:rsidRPr="00332ED6">
        <w:rPr>
          <w:rFonts w:ascii="Calibri" w:hAnsi="Calibri" w:cs="Calibri"/>
          <w:sz w:val="20"/>
          <w:szCs w:val="20"/>
        </w:rPr>
        <w:t>(ISIN</w:t>
      </w:r>
      <w:r w:rsidR="00900695" w:rsidRPr="00332ED6">
        <w:rPr>
          <w:rFonts w:ascii="Calibri" w:hAnsi="Calibri" w:cs="Calibri"/>
          <w:sz w:val="20"/>
          <w:szCs w:val="20"/>
        </w:rPr>
        <w:t xml:space="preserve"> </w:t>
      </w:r>
      <w:r w:rsidR="00900695" w:rsidRPr="00332ED6">
        <w:rPr>
          <w:rFonts w:ascii="Calibri" w:hAnsi="Calibri" w:cs="Calibri"/>
          <w:color w:val="000000"/>
          <w:sz w:val="20"/>
          <w:szCs w:val="20"/>
        </w:rPr>
        <w:t>IT0001487047</w:t>
      </w:r>
      <w:r w:rsidR="003E01EF" w:rsidRPr="00332ED6">
        <w:rPr>
          <w:rFonts w:ascii="Calibri" w:hAnsi="Calibri" w:cs="Calibri"/>
          <w:sz w:val="20"/>
          <w:szCs w:val="20"/>
        </w:rPr>
        <w:t>)</w:t>
      </w:r>
    </w:p>
    <w:p w14:paraId="72A3D3EC" w14:textId="77777777" w:rsidR="00AE685A" w:rsidRPr="00BF6EC0" w:rsidRDefault="00AE685A" w:rsidP="006764F6">
      <w:pPr>
        <w:pBdr>
          <w:bottom w:val="single" w:sz="6" w:space="0" w:color="auto"/>
        </w:pBdr>
        <w:tabs>
          <w:tab w:val="clear" w:pos="567"/>
          <w:tab w:val="clear" w:pos="9072"/>
        </w:tabs>
        <w:autoSpaceDE w:val="0"/>
        <w:autoSpaceDN w:val="0"/>
        <w:adjustRightInd w:val="0"/>
        <w:rPr>
          <w:rFonts w:ascii="Calibri" w:hAnsi="Calibri" w:cs="Calibri"/>
          <w:b/>
          <w:sz w:val="10"/>
          <w:szCs w:val="10"/>
        </w:rPr>
      </w:pPr>
    </w:p>
    <w:p w14:paraId="0EDDA491" w14:textId="77777777" w:rsidR="004F785F" w:rsidRPr="00332ED6" w:rsidRDefault="00A11937"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(3)</w:t>
      </w:r>
      <w:r w:rsidRPr="00332ED6">
        <w:rPr>
          <w:rFonts w:ascii="Calibri" w:hAnsi="Calibri" w:cs="Calibri"/>
          <w:sz w:val="20"/>
          <w:szCs w:val="20"/>
        </w:rPr>
        <w:t xml:space="preserve"> </w:t>
      </w:r>
      <w:r w:rsidR="00DC5F5B" w:rsidRPr="00332ED6">
        <w:rPr>
          <w:rFonts w:ascii="Calibri" w:hAnsi="Calibri" w:cs="Calibri"/>
          <w:sz w:val="20"/>
          <w:szCs w:val="20"/>
        </w:rPr>
        <w:t>i</w:t>
      </w:r>
      <w:r w:rsidR="00AE685A" w:rsidRPr="00332ED6">
        <w:rPr>
          <w:rFonts w:ascii="Calibri" w:hAnsi="Calibri" w:cs="Calibri"/>
          <w:sz w:val="20"/>
          <w:szCs w:val="20"/>
        </w:rPr>
        <w:t>ntestate a ……………………………………………………………………………</w:t>
      </w:r>
      <w:r w:rsidR="00B52AEC" w:rsidRPr="00332ED6">
        <w:rPr>
          <w:rFonts w:ascii="Calibri" w:hAnsi="Calibri" w:cs="Calibri"/>
          <w:sz w:val="20"/>
          <w:szCs w:val="20"/>
        </w:rPr>
        <w:t>………...</w:t>
      </w:r>
      <w:r w:rsidR="004F785F" w:rsidRPr="00332ED6">
        <w:rPr>
          <w:rFonts w:ascii="Calibri" w:hAnsi="Calibri" w:cs="Calibri"/>
          <w:sz w:val="20"/>
          <w:szCs w:val="20"/>
        </w:rPr>
        <w:t xml:space="preserve">nato/a </w:t>
      </w:r>
      <w:proofErr w:type="spellStart"/>
      <w:r w:rsidR="004F785F" w:rsidRPr="00332ED6">
        <w:rPr>
          <w:rFonts w:ascii="Calibri" w:hAnsi="Calibri" w:cs="Calibri"/>
          <w:sz w:val="20"/>
          <w:szCs w:val="20"/>
        </w:rPr>
        <w:t>a</w:t>
      </w:r>
      <w:proofErr w:type="spellEnd"/>
      <w:r w:rsidR="004F785F" w:rsidRPr="00332ED6">
        <w:rPr>
          <w:rFonts w:ascii="Calibri" w:hAnsi="Calibri" w:cs="Calibri"/>
          <w:sz w:val="20"/>
          <w:szCs w:val="20"/>
        </w:rPr>
        <w:t xml:space="preserve"> ...................................... il ............. C. F. …………………………</w:t>
      </w:r>
    </w:p>
    <w:p w14:paraId="12811360" w14:textId="77777777" w:rsidR="004F785F" w:rsidRPr="00332ED6" w:rsidRDefault="004F785F" w:rsidP="004F785F">
      <w:pPr>
        <w:pBdr>
          <w:bottom w:val="single" w:sz="6" w:space="1" w:color="auto"/>
        </w:pBd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residente a/sede legale in </w:t>
      </w:r>
      <w:r w:rsidRPr="00332ED6">
        <w:rPr>
          <w:rFonts w:ascii="Calibri" w:hAnsi="Calibri" w:cs="Calibri"/>
          <w:i/>
          <w:sz w:val="20"/>
          <w:szCs w:val="20"/>
        </w:rPr>
        <w:t>(città)</w:t>
      </w:r>
      <w:r w:rsidRPr="00332ED6">
        <w:rPr>
          <w:rFonts w:ascii="Calibri" w:hAnsi="Calibri" w:cs="Calibri"/>
          <w:sz w:val="20"/>
          <w:szCs w:val="20"/>
        </w:rPr>
        <w:t xml:space="preserve"> ………………………………… </w:t>
      </w:r>
      <w:r w:rsidRPr="00332ED6">
        <w:rPr>
          <w:rFonts w:ascii="Calibri" w:hAnsi="Calibri" w:cs="Calibri"/>
          <w:i/>
          <w:sz w:val="20"/>
          <w:szCs w:val="20"/>
        </w:rPr>
        <w:t>(via, piazza)</w:t>
      </w:r>
      <w:r w:rsidRPr="00332ED6">
        <w:rPr>
          <w:rFonts w:ascii="Calibri" w:hAnsi="Calibri" w:cs="Calibri"/>
          <w:sz w:val="20"/>
          <w:szCs w:val="20"/>
        </w:rPr>
        <w:t xml:space="preserve"> …..……………………………………………………………………………………………. </w:t>
      </w:r>
    </w:p>
    <w:p w14:paraId="419A0236" w14:textId="77777777" w:rsidR="004F785F" w:rsidRPr="00332ED6" w:rsidRDefault="00966349"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registrate</w:t>
      </w:r>
      <w:r w:rsidR="004F785F" w:rsidRPr="00332ED6">
        <w:rPr>
          <w:rFonts w:ascii="Calibri" w:hAnsi="Calibri" w:cs="Calibri"/>
          <w:sz w:val="20"/>
          <w:szCs w:val="20"/>
        </w:rPr>
        <w:t xml:space="preserve"> nel conto titoli</w:t>
      </w:r>
      <w:r w:rsidR="00A11937" w:rsidRPr="00332ED6">
        <w:rPr>
          <w:rFonts w:ascii="Calibri" w:hAnsi="Calibri" w:cs="Calibri"/>
          <w:sz w:val="20"/>
          <w:szCs w:val="20"/>
        </w:rPr>
        <w:t xml:space="preserve"> </w:t>
      </w:r>
      <w:r w:rsidR="00A11937" w:rsidRPr="00332ED6">
        <w:rPr>
          <w:rFonts w:ascii="Calibri" w:hAnsi="Calibri" w:cs="Calibri"/>
          <w:b/>
          <w:sz w:val="20"/>
          <w:szCs w:val="20"/>
        </w:rPr>
        <w:t>(4)</w:t>
      </w:r>
      <w:r w:rsidR="004F785F" w:rsidRPr="00332ED6">
        <w:rPr>
          <w:rFonts w:ascii="Calibri" w:hAnsi="Calibri" w:cs="Calibri"/>
          <w:sz w:val="20"/>
          <w:szCs w:val="20"/>
        </w:rPr>
        <w:t xml:space="preserve"> n. …………………….… presso ………………………………………………………………………………. ABI ………… CAB ….………..</w:t>
      </w:r>
    </w:p>
    <w:p w14:paraId="1A9C8847" w14:textId="77777777" w:rsidR="003E01EF" w:rsidRPr="00332ED6" w:rsidRDefault="003E01EF"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come risulta da comunicazione n.</w:t>
      </w:r>
      <w:r w:rsidR="003233A2" w:rsidRPr="00332ED6">
        <w:rPr>
          <w:rFonts w:ascii="Calibri" w:hAnsi="Calibri" w:cs="Calibri"/>
          <w:sz w:val="20"/>
          <w:szCs w:val="20"/>
        </w:rPr>
        <w:t xml:space="preserve"> </w:t>
      </w:r>
      <w:r w:rsidR="003233A2" w:rsidRPr="00332ED6">
        <w:rPr>
          <w:rFonts w:ascii="Calibri" w:hAnsi="Calibri" w:cs="Calibri"/>
          <w:b/>
          <w:sz w:val="20"/>
          <w:szCs w:val="20"/>
        </w:rPr>
        <w:t>(5)</w:t>
      </w:r>
      <w:r w:rsidR="00A11937" w:rsidRPr="00332ED6">
        <w:rPr>
          <w:rFonts w:ascii="Calibri" w:hAnsi="Calibri" w:cs="Calibri"/>
          <w:sz w:val="20"/>
          <w:szCs w:val="20"/>
        </w:rPr>
        <w:t xml:space="preserve"> …………………………........</w:t>
      </w:r>
      <w:r w:rsidR="00CF04A7" w:rsidRPr="00332ED6">
        <w:rPr>
          <w:rFonts w:ascii="Calibri" w:hAnsi="Calibri" w:cs="Calibri"/>
          <w:sz w:val="20"/>
          <w:szCs w:val="20"/>
        </w:rPr>
        <w:t>.</w:t>
      </w:r>
      <w:r w:rsidRPr="00332ED6">
        <w:rPr>
          <w:rFonts w:ascii="Calibri" w:hAnsi="Calibri" w:cs="Calibri"/>
          <w:sz w:val="20"/>
          <w:szCs w:val="20"/>
        </w:rPr>
        <w:t xml:space="preserve"> effettuata da </w:t>
      </w:r>
      <w:r w:rsidR="00AE685A" w:rsidRPr="00332ED6">
        <w:rPr>
          <w:rFonts w:ascii="Calibri" w:hAnsi="Calibri" w:cs="Calibri"/>
          <w:sz w:val="20"/>
          <w:szCs w:val="20"/>
        </w:rPr>
        <w:t>(</w:t>
      </w:r>
      <w:r w:rsidR="00AE685A" w:rsidRPr="00332ED6">
        <w:rPr>
          <w:rFonts w:ascii="Calibri" w:hAnsi="Calibri" w:cs="Calibri"/>
          <w:i/>
          <w:sz w:val="20"/>
          <w:szCs w:val="20"/>
        </w:rPr>
        <w:t>Banca</w:t>
      </w:r>
      <w:r w:rsidR="00AE685A" w:rsidRPr="00332ED6">
        <w:rPr>
          <w:rFonts w:ascii="Calibri" w:hAnsi="Calibri" w:cs="Calibri"/>
          <w:sz w:val="20"/>
          <w:szCs w:val="20"/>
        </w:rPr>
        <w:t xml:space="preserve">) </w:t>
      </w:r>
      <w:r w:rsidR="00644A2C" w:rsidRPr="00332ED6">
        <w:rPr>
          <w:rFonts w:ascii="Calibri" w:hAnsi="Calibri" w:cs="Calibri"/>
          <w:sz w:val="20"/>
          <w:szCs w:val="20"/>
        </w:rPr>
        <w:t>*</w:t>
      </w:r>
      <w:r w:rsidRPr="00332ED6">
        <w:rPr>
          <w:rFonts w:ascii="Calibri" w:hAnsi="Calibri" w:cs="Calibri"/>
          <w:sz w:val="20"/>
          <w:szCs w:val="20"/>
        </w:rPr>
        <w:t>……</w:t>
      </w:r>
      <w:r w:rsidR="00AE685A" w:rsidRPr="00332ED6">
        <w:rPr>
          <w:rFonts w:ascii="Calibri" w:hAnsi="Calibri" w:cs="Calibri"/>
          <w:sz w:val="20"/>
          <w:szCs w:val="20"/>
        </w:rPr>
        <w:t>……………………………………………………………………………</w:t>
      </w:r>
      <w:r w:rsidRPr="00332ED6">
        <w:rPr>
          <w:rFonts w:ascii="Calibri" w:hAnsi="Calibri" w:cs="Calibri"/>
          <w:sz w:val="20"/>
          <w:szCs w:val="20"/>
        </w:rPr>
        <w:t>…</w:t>
      </w:r>
    </w:p>
    <w:p w14:paraId="0D0B940D" w14:textId="77777777" w:rsidR="00150B45" w:rsidRPr="00A542BD" w:rsidRDefault="00150B45" w:rsidP="000D7ECA">
      <w:pPr>
        <w:tabs>
          <w:tab w:val="clear" w:pos="567"/>
          <w:tab w:val="clear" w:pos="9072"/>
        </w:tabs>
        <w:autoSpaceDE w:val="0"/>
        <w:autoSpaceDN w:val="0"/>
        <w:adjustRightInd w:val="0"/>
        <w:rPr>
          <w:rFonts w:ascii="Calibri" w:hAnsi="Calibri" w:cs="Calibri"/>
          <w:bCs/>
          <w:sz w:val="16"/>
          <w:szCs w:val="16"/>
        </w:rPr>
      </w:pPr>
    </w:p>
    <w:p w14:paraId="151FC989" w14:textId="77777777" w:rsidR="003E01EF" w:rsidRPr="00332ED6" w:rsidRDefault="003E01EF" w:rsidP="000D7ECA">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 xml:space="preserve">DELEGA </w:t>
      </w:r>
      <w:r w:rsidRPr="00332ED6">
        <w:rPr>
          <w:rFonts w:ascii="Calibri" w:hAnsi="Calibri" w:cs="Calibri"/>
          <w:sz w:val="20"/>
          <w:szCs w:val="20"/>
        </w:rPr>
        <w:t>il suddetto Rappresentante Designato a partecipare e votare all’assemblea sopra indicata</w:t>
      </w:r>
      <w:r w:rsidR="00966349" w:rsidRPr="00332ED6">
        <w:rPr>
          <w:rFonts w:ascii="Calibri" w:hAnsi="Calibri" w:cs="Calibri"/>
          <w:sz w:val="20"/>
          <w:szCs w:val="20"/>
        </w:rPr>
        <w:t xml:space="preserve">, </w:t>
      </w:r>
      <w:r w:rsidR="00A24B43" w:rsidRPr="00332ED6">
        <w:rPr>
          <w:rFonts w:ascii="Calibri" w:hAnsi="Calibri" w:cs="Calibri"/>
          <w:sz w:val="20"/>
          <w:szCs w:val="20"/>
        </w:rPr>
        <w:t>con riferimento</w:t>
      </w:r>
      <w:r w:rsidR="00131B49" w:rsidRPr="00332ED6">
        <w:rPr>
          <w:rFonts w:ascii="Calibri" w:hAnsi="Calibri" w:cs="Calibri"/>
          <w:sz w:val="20"/>
          <w:szCs w:val="20"/>
        </w:rPr>
        <w:t xml:space="preserve"> alle</w:t>
      </w:r>
      <w:r w:rsidR="00966349" w:rsidRPr="00332ED6">
        <w:rPr>
          <w:rFonts w:ascii="Calibri" w:hAnsi="Calibri" w:cs="Calibri"/>
          <w:sz w:val="20"/>
          <w:szCs w:val="20"/>
        </w:rPr>
        <w:t xml:space="preserve"> suddette azioni,</w:t>
      </w:r>
      <w:r w:rsidRPr="00332ED6">
        <w:rPr>
          <w:rFonts w:ascii="Calibri" w:hAnsi="Calibri" w:cs="Calibri"/>
          <w:sz w:val="20"/>
          <w:szCs w:val="20"/>
        </w:rPr>
        <w:t xml:space="preserve"> come da istruzioni allo stesso fornite e</w:t>
      </w:r>
    </w:p>
    <w:p w14:paraId="506258E1" w14:textId="77777777" w:rsidR="003E01EF" w:rsidRPr="00332ED6" w:rsidRDefault="003E01EF" w:rsidP="00F06B6A">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 xml:space="preserve">DICHIARA </w:t>
      </w:r>
      <w:r w:rsidRPr="00332ED6">
        <w:rPr>
          <w:rFonts w:ascii="Calibri" w:hAnsi="Calibri" w:cs="Calibri"/>
          <w:sz w:val="20"/>
          <w:szCs w:val="20"/>
        </w:rPr>
        <w:t>di essere a conoscenza della possibilità che la delega al Rappresentante Des</w:t>
      </w:r>
      <w:r w:rsidR="00AE685A" w:rsidRPr="00332ED6">
        <w:rPr>
          <w:rFonts w:ascii="Calibri" w:hAnsi="Calibri" w:cs="Calibri"/>
          <w:sz w:val="20"/>
          <w:szCs w:val="20"/>
        </w:rPr>
        <w:t>ignato contenga istruzioni di vo</w:t>
      </w:r>
      <w:r w:rsidRPr="00332ED6">
        <w:rPr>
          <w:rFonts w:ascii="Calibri" w:hAnsi="Calibri" w:cs="Calibri"/>
          <w:sz w:val="20"/>
          <w:szCs w:val="20"/>
        </w:rPr>
        <w:t>to anche solo su alcune delle proposte all’ordine del giorno e che, in tale ipotesi, il voto sarà esercitato per le sole proposte in relazione alle quali siano conferite istruzioni di voto;</w:t>
      </w:r>
    </w:p>
    <w:p w14:paraId="0E27B00A" w14:textId="77777777" w:rsidR="003E01EF" w:rsidRPr="00A542BD" w:rsidRDefault="003E01EF" w:rsidP="005B5ADB">
      <w:pPr>
        <w:tabs>
          <w:tab w:val="clear" w:pos="9072"/>
          <w:tab w:val="right" w:pos="12960"/>
        </w:tabs>
        <w:rPr>
          <w:rFonts w:ascii="Calibri" w:hAnsi="Calibri" w:cs="Calibri"/>
          <w:sz w:val="16"/>
          <w:szCs w:val="16"/>
        </w:rPr>
      </w:pPr>
    </w:p>
    <w:p w14:paraId="23BCAC2C" w14:textId="77777777" w:rsidR="003E01EF" w:rsidRPr="00332ED6" w:rsidRDefault="003E01EF" w:rsidP="005B5ADB">
      <w:pPr>
        <w:tabs>
          <w:tab w:val="clear" w:pos="9072"/>
          <w:tab w:val="right" w:pos="12960"/>
        </w:tabs>
        <w:rPr>
          <w:rFonts w:ascii="Calibri" w:hAnsi="Calibri" w:cs="Calibri"/>
          <w:sz w:val="20"/>
          <w:szCs w:val="20"/>
        </w:rPr>
      </w:pPr>
      <w:r w:rsidRPr="00332ED6">
        <w:rPr>
          <w:rFonts w:ascii="Calibri" w:hAnsi="Calibri" w:cs="Calibri"/>
          <w:sz w:val="20"/>
          <w:szCs w:val="20"/>
        </w:rPr>
        <w:t xml:space="preserve">DATA </w:t>
      </w:r>
      <w:r w:rsidR="009E58A7" w:rsidRPr="00332ED6">
        <w:rPr>
          <w:rFonts w:ascii="Calibri" w:hAnsi="Calibri" w:cs="Calibri"/>
          <w:sz w:val="20"/>
          <w:szCs w:val="20"/>
        </w:rPr>
        <w:t>.............................</w:t>
      </w:r>
      <w:r w:rsidRPr="00332ED6">
        <w:rPr>
          <w:rFonts w:ascii="Calibri" w:hAnsi="Calibri" w:cs="Calibri"/>
          <w:sz w:val="20"/>
          <w:szCs w:val="20"/>
        </w:rPr>
        <w:t xml:space="preserve"> Doc. identità </w:t>
      </w:r>
      <w:r w:rsidR="003233A2" w:rsidRPr="00332ED6">
        <w:rPr>
          <w:rFonts w:ascii="Calibri" w:hAnsi="Calibri" w:cs="Calibri"/>
          <w:b/>
          <w:sz w:val="20"/>
          <w:szCs w:val="20"/>
        </w:rPr>
        <w:t>(6)</w:t>
      </w:r>
      <w:r w:rsidRPr="00332ED6">
        <w:rPr>
          <w:rFonts w:ascii="Calibri" w:hAnsi="Calibri" w:cs="Calibri"/>
          <w:sz w:val="20"/>
          <w:szCs w:val="20"/>
        </w:rPr>
        <w:t xml:space="preserve"> </w:t>
      </w:r>
      <w:r w:rsidR="00C06DEC" w:rsidRPr="00332ED6">
        <w:rPr>
          <w:rFonts w:ascii="Calibri" w:hAnsi="Calibri" w:cs="Calibri"/>
          <w:sz w:val="20"/>
          <w:szCs w:val="20"/>
        </w:rPr>
        <w:t>*</w:t>
      </w:r>
      <w:r w:rsidRPr="00332ED6">
        <w:rPr>
          <w:rFonts w:ascii="Calibri" w:hAnsi="Calibri" w:cs="Calibri"/>
          <w:i/>
          <w:sz w:val="20"/>
          <w:szCs w:val="20"/>
        </w:rPr>
        <w:t>(tipo)</w:t>
      </w:r>
      <w:r w:rsidR="00C15C1F" w:rsidRPr="00332ED6">
        <w:rPr>
          <w:rFonts w:ascii="Calibri" w:hAnsi="Calibri" w:cs="Calibri"/>
          <w:sz w:val="20"/>
          <w:szCs w:val="20"/>
        </w:rPr>
        <w:t xml:space="preserve"> ………</w:t>
      </w:r>
      <w:proofErr w:type="gramStart"/>
      <w:r w:rsidR="00C15C1F" w:rsidRPr="00332ED6">
        <w:rPr>
          <w:rFonts w:ascii="Calibri" w:hAnsi="Calibri" w:cs="Calibri"/>
          <w:sz w:val="20"/>
          <w:szCs w:val="20"/>
        </w:rPr>
        <w:t>…….</w:t>
      </w:r>
      <w:proofErr w:type="gramEnd"/>
      <w:r w:rsidRPr="00332ED6">
        <w:rPr>
          <w:rFonts w:ascii="Calibri" w:hAnsi="Calibri" w:cs="Calibri"/>
          <w:sz w:val="20"/>
          <w:szCs w:val="20"/>
        </w:rPr>
        <w:t xml:space="preserve">rilasciato da </w:t>
      </w:r>
      <w:r w:rsidR="00C06DEC" w:rsidRPr="00332ED6">
        <w:rPr>
          <w:rFonts w:ascii="Calibri" w:hAnsi="Calibri" w:cs="Calibri"/>
          <w:sz w:val="20"/>
          <w:szCs w:val="20"/>
        </w:rPr>
        <w:t>*</w:t>
      </w:r>
      <w:r w:rsidRPr="00332ED6">
        <w:rPr>
          <w:rFonts w:ascii="Calibri" w:hAnsi="Calibri" w:cs="Calibri"/>
          <w:sz w:val="20"/>
          <w:szCs w:val="20"/>
        </w:rPr>
        <w:t xml:space="preserve">………………….. n. </w:t>
      </w:r>
      <w:r w:rsidR="00C06DEC" w:rsidRPr="00332ED6">
        <w:rPr>
          <w:rFonts w:ascii="Calibri" w:hAnsi="Calibri" w:cs="Calibri"/>
          <w:sz w:val="20"/>
          <w:szCs w:val="20"/>
        </w:rPr>
        <w:t>*</w:t>
      </w:r>
      <w:r w:rsidRPr="00332ED6">
        <w:rPr>
          <w:rFonts w:ascii="Calibri" w:hAnsi="Calibri" w:cs="Calibri"/>
          <w:sz w:val="20"/>
          <w:szCs w:val="20"/>
        </w:rPr>
        <w:t>……………</w:t>
      </w:r>
      <w:r w:rsidR="009E58A7" w:rsidRPr="00332ED6">
        <w:rPr>
          <w:rFonts w:ascii="Calibri" w:hAnsi="Calibri" w:cs="Calibri"/>
          <w:sz w:val="20"/>
          <w:szCs w:val="20"/>
        </w:rPr>
        <w:t>…………...</w:t>
      </w:r>
      <w:r w:rsidRPr="00332ED6">
        <w:rPr>
          <w:rFonts w:ascii="Calibri" w:hAnsi="Calibri" w:cs="Calibri"/>
          <w:sz w:val="20"/>
          <w:szCs w:val="20"/>
        </w:rPr>
        <w:t>…. FIRMA ....................................................</w:t>
      </w:r>
    </w:p>
    <w:p w14:paraId="60061E4C" w14:textId="77777777" w:rsidR="003E01EF" w:rsidRPr="00332ED6" w:rsidRDefault="003E01EF" w:rsidP="001B32B0">
      <w:pPr>
        <w:pBdr>
          <w:bottom w:val="single" w:sz="6" w:space="1" w:color="auto"/>
        </w:pBd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br w:type="page"/>
      </w:r>
    </w:p>
    <w:p w14:paraId="11E740BD" w14:textId="77777777" w:rsidR="003E01EF" w:rsidRPr="0071000C" w:rsidRDefault="003E01EF" w:rsidP="00983742">
      <w:pPr>
        <w:tabs>
          <w:tab w:val="clear" w:pos="567"/>
          <w:tab w:val="clear" w:pos="9072"/>
        </w:tabs>
        <w:autoSpaceDE w:val="0"/>
        <w:autoSpaceDN w:val="0"/>
        <w:adjustRightInd w:val="0"/>
        <w:jc w:val="center"/>
        <w:rPr>
          <w:rFonts w:ascii="Calibri" w:hAnsi="Calibri" w:cs="Calibri"/>
          <w:b/>
          <w:iCs/>
          <w:sz w:val="20"/>
          <w:szCs w:val="20"/>
        </w:rPr>
      </w:pPr>
      <w:r w:rsidRPr="0071000C">
        <w:rPr>
          <w:rFonts w:ascii="Calibri" w:hAnsi="Calibri" w:cs="Calibri"/>
          <w:b/>
          <w:iCs/>
          <w:sz w:val="20"/>
          <w:szCs w:val="20"/>
        </w:rPr>
        <w:lastRenderedPageBreak/>
        <w:t>ISTRUZIONI DI VOTO</w:t>
      </w:r>
    </w:p>
    <w:p w14:paraId="29F5928A" w14:textId="77777777" w:rsidR="003E01EF" w:rsidRPr="00332ED6" w:rsidRDefault="009E58A7" w:rsidP="00FA1A9D">
      <w:pPr>
        <w:pBdr>
          <w:bottom w:val="single" w:sz="6" w:space="1" w:color="auto"/>
        </w:pBdr>
        <w:tabs>
          <w:tab w:val="clear" w:pos="567"/>
          <w:tab w:val="clear" w:pos="9072"/>
        </w:tabs>
        <w:autoSpaceDE w:val="0"/>
        <w:autoSpaceDN w:val="0"/>
        <w:adjustRightInd w:val="0"/>
        <w:jc w:val="center"/>
        <w:rPr>
          <w:rFonts w:ascii="Calibri" w:hAnsi="Calibri" w:cs="Calibri"/>
          <w:b/>
          <w:i/>
          <w:sz w:val="18"/>
          <w:szCs w:val="18"/>
        </w:rPr>
      </w:pPr>
      <w:r w:rsidRPr="00332ED6">
        <w:rPr>
          <w:rFonts w:ascii="Calibri" w:hAnsi="Calibri" w:cs="Calibri"/>
          <w:b/>
          <w:i/>
          <w:sz w:val="18"/>
          <w:szCs w:val="18"/>
        </w:rPr>
        <w:t>(</w:t>
      </w:r>
      <w:r w:rsidR="003E01EF" w:rsidRPr="00332ED6">
        <w:rPr>
          <w:rFonts w:ascii="Calibri" w:hAnsi="Calibri" w:cs="Calibri"/>
          <w:b/>
          <w:i/>
          <w:sz w:val="18"/>
          <w:szCs w:val="18"/>
        </w:rPr>
        <w:t xml:space="preserve">Parte </w:t>
      </w:r>
      <w:r w:rsidR="00131E27" w:rsidRPr="00332ED6">
        <w:rPr>
          <w:rFonts w:ascii="Calibri" w:hAnsi="Calibri" w:cs="Calibri"/>
          <w:b/>
          <w:i/>
          <w:sz w:val="18"/>
          <w:szCs w:val="18"/>
        </w:rPr>
        <w:t>destinata</w:t>
      </w:r>
      <w:r w:rsidR="003E01EF" w:rsidRPr="00332ED6">
        <w:rPr>
          <w:rFonts w:ascii="Calibri" w:hAnsi="Calibri" w:cs="Calibri"/>
          <w:b/>
          <w:i/>
          <w:sz w:val="18"/>
          <w:szCs w:val="18"/>
        </w:rPr>
        <w:t xml:space="preserve"> </w:t>
      </w:r>
      <w:r w:rsidRPr="00332ED6">
        <w:rPr>
          <w:rFonts w:ascii="Calibri" w:hAnsi="Calibri" w:cs="Calibri"/>
          <w:b/>
          <w:i/>
          <w:sz w:val="18"/>
          <w:szCs w:val="18"/>
        </w:rPr>
        <w:t xml:space="preserve">al </w:t>
      </w:r>
      <w:r w:rsidR="00131E27" w:rsidRPr="00332ED6">
        <w:rPr>
          <w:rFonts w:ascii="Calibri" w:hAnsi="Calibri" w:cs="Calibri"/>
          <w:b/>
          <w:i/>
          <w:sz w:val="18"/>
          <w:szCs w:val="18"/>
        </w:rPr>
        <w:t xml:space="preserve">solo </w:t>
      </w:r>
      <w:r w:rsidRPr="00332ED6">
        <w:rPr>
          <w:rFonts w:ascii="Calibri" w:hAnsi="Calibri" w:cs="Calibri"/>
          <w:b/>
          <w:i/>
          <w:sz w:val="18"/>
          <w:szCs w:val="18"/>
        </w:rPr>
        <w:t xml:space="preserve">Rappresentante Designato </w:t>
      </w:r>
      <w:r w:rsidR="003E01EF" w:rsidRPr="00332ED6">
        <w:rPr>
          <w:rFonts w:ascii="Calibri" w:hAnsi="Calibri" w:cs="Calibri"/>
          <w:b/>
          <w:i/>
          <w:sz w:val="18"/>
          <w:szCs w:val="18"/>
        </w:rPr>
        <w:t>- Barrare le caselle prescelte seguendo le Avvertenze riportate in calce</w:t>
      </w:r>
      <w:r w:rsidRPr="00332ED6">
        <w:rPr>
          <w:rFonts w:ascii="Calibri" w:hAnsi="Calibri" w:cs="Calibri"/>
          <w:b/>
          <w:i/>
          <w:sz w:val="18"/>
          <w:szCs w:val="18"/>
        </w:rPr>
        <w:t>)</w:t>
      </w:r>
    </w:p>
    <w:p w14:paraId="44EAFD9C" w14:textId="77777777" w:rsidR="003E01EF" w:rsidRPr="00332ED6" w:rsidRDefault="003E01EF" w:rsidP="00BE1A1C">
      <w:pPr>
        <w:tabs>
          <w:tab w:val="clear" w:pos="567"/>
          <w:tab w:val="clear" w:pos="9072"/>
        </w:tabs>
        <w:autoSpaceDE w:val="0"/>
        <w:autoSpaceDN w:val="0"/>
        <w:adjustRightInd w:val="0"/>
        <w:rPr>
          <w:rFonts w:ascii="Calibri" w:hAnsi="Calibri" w:cs="Calibri"/>
          <w:sz w:val="18"/>
          <w:szCs w:val="18"/>
        </w:rPr>
      </w:pPr>
    </w:p>
    <w:p w14:paraId="3C4744AC" w14:textId="77777777" w:rsidR="003E01EF" w:rsidRPr="00332ED6" w:rsidRDefault="003E01E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Il sottoscritto</w:t>
      </w:r>
      <w:r w:rsidR="003233A2" w:rsidRPr="00332ED6">
        <w:rPr>
          <w:rFonts w:ascii="Calibri" w:hAnsi="Calibri" w:cs="Calibri"/>
          <w:sz w:val="20"/>
          <w:szCs w:val="20"/>
        </w:rPr>
        <w:t xml:space="preserve"> </w:t>
      </w:r>
      <w:r w:rsidR="003233A2" w:rsidRPr="00332ED6">
        <w:rPr>
          <w:rFonts w:ascii="Calibri" w:hAnsi="Calibri" w:cs="Calibri"/>
          <w:b/>
          <w:sz w:val="20"/>
          <w:szCs w:val="20"/>
        </w:rPr>
        <w:t>(7)</w:t>
      </w:r>
      <w:r w:rsidR="003233A2" w:rsidRPr="00332ED6">
        <w:rPr>
          <w:rFonts w:ascii="Calibri" w:hAnsi="Calibri" w:cs="Calibri"/>
          <w:sz w:val="20"/>
          <w:szCs w:val="20"/>
        </w:rPr>
        <w:t xml:space="preserve"> </w:t>
      </w:r>
      <w:r w:rsidRPr="00332ED6">
        <w:rPr>
          <w:rFonts w:ascii="Calibri" w:hAnsi="Calibri" w:cs="Calibri"/>
          <w:sz w:val="20"/>
          <w:szCs w:val="20"/>
        </w:rPr>
        <w:t>……………………………………………………………………….</w:t>
      </w:r>
    </w:p>
    <w:p w14:paraId="6144395C" w14:textId="77777777" w:rsidR="003E01EF" w:rsidRDefault="003E01E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DELEGA</w:t>
      </w:r>
      <w:r w:rsidRPr="00332ED6">
        <w:rPr>
          <w:rFonts w:ascii="Calibri" w:hAnsi="Calibri" w:cs="Calibri"/>
          <w:sz w:val="20"/>
          <w:szCs w:val="20"/>
        </w:rPr>
        <w:t xml:space="preserve"> il Rappresentante Designato a </w:t>
      </w:r>
      <w:r w:rsidR="00131E27" w:rsidRPr="00332ED6">
        <w:rPr>
          <w:rFonts w:ascii="Calibri" w:hAnsi="Calibri" w:cs="Calibri"/>
          <w:sz w:val="20"/>
          <w:szCs w:val="20"/>
        </w:rPr>
        <w:t xml:space="preserve">votare secondo le seguenti istruzioni </w:t>
      </w:r>
      <w:r w:rsidR="003233A2" w:rsidRPr="00332ED6">
        <w:rPr>
          <w:rFonts w:ascii="Calibri" w:hAnsi="Calibri" w:cs="Calibri"/>
          <w:b/>
          <w:sz w:val="20"/>
          <w:szCs w:val="20"/>
        </w:rPr>
        <w:t>(8)</w:t>
      </w:r>
      <w:r w:rsidR="003233A2" w:rsidRPr="00332ED6">
        <w:rPr>
          <w:rFonts w:ascii="Calibri" w:hAnsi="Calibri" w:cs="Calibri"/>
          <w:sz w:val="20"/>
          <w:szCs w:val="20"/>
        </w:rPr>
        <w:t xml:space="preserve"> </w:t>
      </w:r>
      <w:r w:rsidR="00131E27" w:rsidRPr="00332ED6">
        <w:rPr>
          <w:rFonts w:ascii="Calibri" w:hAnsi="Calibri" w:cs="Calibri"/>
          <w:sz w:val="20"/>
          <w:szCs w:val="20"/>
        </w:rPr>
        <w:t>al</w:t>
      </w:r>
      <w:r w:rsidRPr="00332ED6">
        <w:rPr>
          <w:rFonts w:ascii="Calibri" w:hAnsi="Calibri" w:cs="Calibri"/>
          <w:sz w:val="20"/>
          <w:szCs w:val="20"/>
        </w:rPr>
        <w:t>l’assemblea in oggetto:</w:t>
      </w:r>
    </w:p>
    <w:p w14:paraId="4B94D5A5" w14:textId="77777777" w:rsidR="000958FD" w:rsidRPr="00771ABA" w:rsidRDefault="000958FD" w:rsidP="00BE1A1C">
      <w:pPr>
        <w:tabs>
          <w:tab w:val="clear" w:pos="567"/>
          <w:tab w:val="clear" w:pos="9072"/>
        </w:tabs>
        <w:autoSpaceDE w:val="0"/>
        <w:autoSpaceDN w:val="0"/>
        <w:adjustRightInd w:val="0"/>
        <w:rPr>
          <w:rFonts w:ascii="Calibri" w:hAnsi="Calibri" w:cs="Calibri"/>
          <w:sz w:val="10"/>
          <w:szCs w:val="10"/>
        </w:rPr>
      </w:pPr>
    </w:p>
    <w:p w14:paraId="5B321549" w14:textId="77777777" w:rsidR="003E01EF" w:rsidRPr="00332ED6" w:rsidRDefault="00FF763C" w:rsidP="003A2E56">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A) </w:t>
      </w:r>
      <w:r w:rsidR="003E01EF" w:rsidRPr="00332ED6">
        <w:rPr>
          <w:rFonts w:ascii="Calibri" w:hAnsi="Calibri" w:cs="Calibri"/>
          <w:b/>
          <w:sz w:val="20"/>
          <w:szCs w:val="20"/>
        </w:rPr>
        <w:t xml:space="preserve">DELIBERAZIONI </w:t>
      </w:r>
      <w:r w:rsidR="00437398" w:rsidRPr="00332ED6">
        <w:rPr>
          <w:rFonts w:ascii="Calibri" w:hAnsi="Calibri" w:cs="Calibri"/>
          <w:b/>
          <w:sz w:val="20"/>
          <w:szCs w:val="20"/>
        </w:rPr>
        <w:t>SOTTOPOSTE AL VOTO</w:t>
      </w:r>
      <w:r w:rsidR="003233A2" w:rsidRPr="00332ED6">
        <w:rPr>
          <w:rFonts w:ascii="Calibri" w:hAnsi="Calibri" w:cs="Calibri"/>
          <w:b/>
          <w:sz w:val="20"/>
          <w:szCs w:val="20"/>
        </w:rPr>
        <w:t xml:space="preserve"> (9)</w:t>
      </w:r>
    </w:p>
    <w:p w14:paraId="67E172C0" w14:textId="54F302E2" w:rsidR="002172FF" w:rsidRPr="00E03F7C" w:rsidRDefault="002172FF" w:rsidP="0071000C">
      <w:pPr>
        <w:tabs>
          <w:tab w:val="clear" w:pos="567"/>
          <w:tab w:val="clear" w:pos="9072"/>
        </w:tabs>
        <w:autoSpaceDE w:val="0"/>
        <w:autoSpaceDN w:val="0"/>
        <w:adjustRightInd w:val="0"/>
        <w:spacing w:after="100"/>
        <w:rPr>
          <w:rFonts w:ascii="Calibri" w:hAnsi="Calibri" w:cs="Calibri"/>
          <w:b/>
          <w:sz w:val="24"/>
          <w:u w:val="single"/>
        </w:rPr>
      </w:pPr>
      <w:r w:rsidRPr="00E03F7C">
        <w:rPr>
          <w:rFonts w:ascii="Calibri" w:hAnsi="Calibri" w:cs="Calibri"/>
          <w:b/>
          <w:sz w:val="24"/>
          <w:u w:val="single"/>
        </w:rPr>
        <w:t xml:space="preserve">PUNTO </w:t>
      </w:r>
      <w:r w:rsidR="00176A0A">
        <w:rPr>
          <w:rFonts w:ascii="Calibri" w:hAnsi="Calibri" w:cs="Calibri"/>
          <w:b/>
          <w:sz w:val="24"/>
          <w:u w:val="single"/>
        </w:rPr>
        <w:t xml:space="preserve">1 </w:t>
      </w:r>
      <w:r w:rsidRPr="00E03F7C">
        <w:rPr>
          <w:rFonts w:ascii="Calibri" w:hAnsi="Calibri" w:cs="Calibri"/>
          <w:b/>
          <w:sz w:val="24"/>
          <w:u w:val="single"/>
        </w:rPr>
        <w:t>ALL’ORDINE DEL GIORNO</w:t>
      </w:r>
    </w:p>
    <w:p w14:paraId="7E924097" w14:textId="77777777" w:rsidR="002172FF" w:rsidRDefault="002172FF" w:rsidP="002172FF">
      <w:pPr>
        <w:tabs>
          <w:tab w:val="clear" w:pos="567"/>
          <w:tab w:val="clear" w:pos="9072"/>
        </w:tabs>
        <w:autoSpaceDE w:val="0"/>
        <w:autoSpaceDN w:val="0"/>
        <w:adjustRightInd w:val="0"/>
        <w:rPr>
          <w:rFonts w:ascii="Calibri" w:hAnsi="Calibri" w:cs="Calibri"/>
          <w:b/>
          <w:sz w:val="20"/>
          <w:szCs w:val="20"/>
        </w:rPr>
      </w:pPr>
      <w:proofErr w:type="gramStart"/>
      <w:r>
        <w:rPr>
          <w:rFonts w:ascii="Calibri" w:hAnsi="Calibri" w:cs="Calibri"/>
          <w:b/>
          <w:sz w:val="20"/>
          <w:szCs w:val="20"/>
        </w:rPr>
        <w:t>1°</w:t>
      </w:r>
      <w:proofErr w:type="gramEnd"/>
      <w:r>
        <w:rPr>
          <w:rFonts w:ascii="Calibri" w:hAnsi="Calibri" w:cs="Calibri"/>
          <w:b/>
          <w:sz w:val="20"/>
          <w:szCs w:val="20"/>
        </w:rPr>
        <w:t xml:space="preserve"> deliberazione</w:t>
      </w:r>
    </w:p>
    <w:p w14:paraId="15406F3B" w14:textId="4B87E28B" w:rsidR="00D156E3" w:rsidRDefault="00334C4A" w:rsidP="00BF6EC0">
      <w:pPr>
        <w:tabs>
          <w:tab w:val="clear" w:pos="567"/>
          <w:tab w:val="clear" w:pos="9072"/>
          <w:tab w:val="left" w:pos="1800"/>
          <w:tab w:val="left" w:pos="2340"/>
          <w:tab w:val="left" w:pos="6300"/>
          <w:tab w:val="left" w:pos="9540"/>
        </w:tabs>
        <w:autoSpaceDE w:val="0"/>
        <w:autoSpaceDN w:val="0"/>
        <w:adjustRightInd w:val="0"/>
        <w:spacing w:after="120"/>
        <w:rPr>
          <w:rFonts w:ascii="Calibri" w:hAnsi="Calibri" w:cs="Calibri"/>
          <w:b/>
          <w:bCs/>
          <w:sz w:val="20"/>
          <w:szCs w:val="20"/>
        </w:rPr>
      </w:pPr>
      <w:r>
        <w:rPr>
          <w:rFonts w:ascii="Calibri" w:hAnsi="Calibri" w:cs="Calibri"/>
          <w:b/>
          <w:bCs/>
          <w:sz w:val="20"/>
          <w:szCs w:val="20"/>
        </w:rPr>
        <w:t>B</w:t>
      </w:r>
      <w:r w:rsidR="00A542BD" w:rsidRPr="00A542BD">
        <w:rPr>
          <w:rFonts w:ascii="Calibri" w:hAnsi="Calibri" w:cs="Calibri"/>
          <w:b/>
          <w:bCs/>
          <w:sz w:val="20"/>
          <w:szCs w:val="20"/>
        </w:rPr>
        <w:t>ilancio d'esercizio al 31 dicembre 202</w:t>
      </w:r>
      <w:r w:rsidR="004F68C2">
        <w:rPr>
          <w:rFonts w:ascii="Calibri" w:hAnsi="Calibri" w:cs="Calibri"/>
          <w:b/>
          <w:bCs/>
          <w:sz w:val="20"/>
          <w:szCs w:val="20"/>
        </w:rPr>
        <w:t>3</w:t>
      </w:r>
      <w:r w:rsidR="00A542BD" w:rsidRPr="00A542BD">
        <w:rPr>
          <w:rFonts w:ascii="Calibri" w:hAnsi="Calibri" w:cs="Calibri"/>
          <w:b/>
          <w:bCs/>
          <w:sz w:val="20"/>
          <w:szCs w:val="20"/>
        </w:rPr>
        <w:t>; relazione del Consiglio di Amministrazione, del Collegio Sindacale e della Società di Revisione</w:t>
      </w:r>
      <w:r w:rsidR="00F52958">
        <w:rPr>
          <w:rFonts w:ascii="Calibri" w:hAnsi="Calibri" w:cs="Calibri"/>
          <w:b/>
          <w:bCs/>
          <w:sz w:val="20"/>
          <w:szCs w:val="20"/>
        </w:rPr>
        <w:t xml:space="preserve">; </w:t>
      </w:r>
      <w:r w:rsidR="00F52958" w:rsidRPr="00771ABA">
        <w:rPr>
          <w:rFonts w:ascii="Calibri" w:hAnsi="Calibri" w:cs="Calibri"/>
          <w:b/>
          <w:bCs/>
          <w:sz w:val="20"/>
          <w:szCs w:val="20"/>
        </w:rPr>
        <w:t>deliberazioni in merito al risultato dell’esercizio</w:t>
      </w:r>
      <w:r w:rsidR="00BF6EC0" w:rsidRPr="00771ABA">
        <w:rPr>
          <w:rFonts w:ascii="Calibri" w:hAnsi="Calibri" w:cs="Calibri"/>
          <w:b/>
          <w:bCs/>
          <w:sz w:val="20"/>
          <w:szCs w:val="20"/>
        </w:rPr>
        <w:t>.</w:t>
      </w:r>
    </w:p>
    <w:p w14:paraId="3E4A38E5" w14:textId="446F6B86" w:rsidR="00A542BD" w:rsidRPr="00A542BD" w:rsidRDefault="00A542BD" w:rsidP="00A542BD">
      <w:pPr>
        <w:tabs>
          <w:tab w:val="clear" w:pos="567"/>
          <w:tab w:val="clear" w:pos="9072"/>
          <w:tab w:val="left" w:pos="284"/>
          <w:tab w:val="left" w:pos="6300"/>
          <w:tab w:val="left" w:pos="9540"/>
        </w:tabs>
        <w:autoSpaceDE w:val="0"/>
        <w:autoSpaceDN w:val="0"/>
        <w:adjustRightInd w:val="0"/>
        <w:spacing w:after="120"/>
        <w:ind w:left="284" w:hanging="284"/>
        <w:rPr>
          <w:rFonts w:ascii="Calibri" w:hAnsi="Calibri" w:cs="Calibri"/>
          <w:i/>
          <w:iCs/>
          <w:sz w:val="20"/>
          <w:szCs w:val="20"/>
        </w:rPr>
      </w:pPr>
      <w:r w:rsidRPr="00A542BD">
        <w:rPr>
          <w:rFonts w:ascii="Calibri" w:hAnsi="Calibri" w:cs="Calibri"/>
          <w:i/>
          <w:iCs/>
          <w:sz w:val="20"/>
          <w:szCs w:val="20"/>
        </w:rPr>
        <w:t>-</w:t>
      </w:r>
      <w:r w:rsidRPr="00A542BD">
        <w:rPr>
          <w:rFonts w:ascii="Calibri" w:hAnsi="Calibri" w:cs="Calibri"/>
          <w:i/>
          <w:iCs/>
          <w:sz w:val="20"/>
          <w:szCs w:val="20"/>
        </w:rPr>
        <w:tab/>
      </w:r>
      <w:r w:rsidR="004F68C2" w:rsidRPr="004F68C2">
        <w:rPr>
          <w:rFonts w:ascii="Calibri" w:hAnsi="Calibri" w:cs="Calibri"/>
          <w:i/>
          <w:iCs/>
          <w:sz w:val="20"/>
          <w:szCs w:val="20"/>
        </w:rPr>
        <w:t>di approvare, unitamente alla Relazione degli amministratori, il bilancio di esercizio chiuso al 31 dicembre 2023, il quale evidenzia una perdita pari ad euro 1.131.925,71 (unmilionecentotrentunomilanovecentoventicinque/71) e di rinviare a nuovo la copertura della perdita, nei termini di legge</w:t>
      </w:r>
      <w:r w:rsidR="00176A0A">
        <w:rPr>
          <w:rFonts w:ascii="Calibri" w:hAnsi="Calibri" w:cs="Calibri"/>
          <w:i/>
          <w:iCs/>
          <w:sz w:val="20"/>
          <w:szCs w:val="20"/>
        </w:rPr>
        <w:t>.</w:t>
      </w:r>
    </w:p>
    <w:p w14:paraId="3FF1F425" w14:textId="63F7F12A" w:rsidR="00F75981" w:rsidRDefault="00F75981" w:rsidP="00F7598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bookmarkStart w:id="0" w:name="_Hlk92794916"/>
      <w:r>
        <w:rPr>
          <w:rFonts w:ascii="Calibri" w:hAnsi="Calibri" w:cs="Calibri"/>
          <w:sz w:val="20"/>
          <w:szCs w:val="20"/>
        </w:rPr>
        <w:t>[ ] FAVOREVOLE ALLA PROPOSTA DELL’ORGANO AMMINISTRATIVO</w:t>
      </w:r>
    </w:p>
    <w:p w14:paraId="154A9237" w14:textId="37D0DC6F" w:rsidR="00F75981" w:rsidRPr="00332ED6" w:rsidRDefault="00F75981" w:rsidP="00F7598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DI MAGGIORANZA</w:t>
      </w:r>
    </w:p>
    <w:p w14:paraId="0A50A777" w14:textId="77777777" w:rsidR="00F75981" w:rsidRDefault="00F75981" w:rsidP="00F7598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 …………………………….…………………………….…………………………….</w:t>
      </w:r>
    </w:p>
    <w:p w14:paraId="385EF279" w14:textId="77777777" w:rsidR="00F75981" w:rsidRDefault="00F75981" w:rsidP="00F7598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6029DD08" w14:textId="77777777" w:rsidR="00F75981" w:rsidRPr="00332ED6" w:rsidRDefault="00F75981" w:rsidP="00F7598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bookmarkEnd w:id="0"/>
    <w:p w14:paraId="7B04FA47" w14:textId="77777777" w:rsidR="002172FF" w:rsidRPr="00771ABA" w:rsidRDefault="002172FF" w:rsidP="005E0925">
      <w:pPr>
        <w:tabs>
          <w:tab w:val="clear" w:pos="567"/>
          <w:tab w:val="clear" w:pos="9072"/>
          <w:tab w:val="left" w:pos="6300"/>
        </w:tabs>
        <w:autoSpaceDE w:val="0"/>
        <w:autoSpaceDN w:val="0"/>
        <w:adjustRightInd w:val="0"/>
        <w:rPr>
          <w:rFonts w:ascii="Calibri" w:hAnsi="Calibri" w:cs="Calibri"/>
          <w:bCs/>
          <w:sz w:val="10"/>
          <w:szCs w:val="10"/>
        </w:rPr>
      </w:pPr>
    </w:p>
    <w:p w14:paraId="575BA259" w14:textId="6D8A5FD0" w:rsidR="002172FF" w:rsidRPr="00332ED6" w:rsidRDefault="002172FF" w:rsidP="002172FF">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sidR="00F75981">
        <w:rPr>
          <w:rFonts w:ascii="Calibri" w:hAnsi="Calibri" w:cs="Calibri"/>
          <w:b/>
          <w:sz w:val="20"/>
          <w:szCs w:val="20"/>
        </w:rPr>
        <w:t>(</w:t>
      </w:r>
      <w:r w:rsidR="00040F97">
        <w:rPr>
          <w:rFonts w:ascii="Calibri" w:hAnsi="Calibri" w:cs="Calibri"/>
          <w:b/>
          <w:sz w:val="20"/>
          <w:szCs w:val="20"/>
        </w:rPr>
        <w:t>10</w:t>
      </w:r>
      <w:r w:rsidRPr="00332ED6">
        <w:rPr>
          <w:rFonts w:ascii="Calibri" w:hAnsi="Calibri" w:cs="Calibri"/>
          <w:b/>
          <w:sz w:val="20"/>
          <w:szCs w:val="20"/>
        </w:rPr>
        <w:t>)</w:t>
      </w:r>
    </w:p>
    <w:p w14:paraId="6359AEA6" w14:textId="7D8AC486" w:rsidR="002172FF" w:rsidRPr="00332ED6" w:rsidRDefault="002172FF" w:rsidP="002172F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In caso di circostanze ignote all’atto del rilascio della delega</w:t>
      </w:r>
      <w:r w:rsidR="00BF6EC0">
        <w:rPr>
          <w:rFonts w:ascii="Calibri" w:hAnsi="Calibri" w:cs="Calibri"/>
          <w:sz w:val="20"/>
          <w:szCs w:val="20"/>
        </w:rPr>
        <w:t>,</w:t>
      </w:r>
      <w:r w:rsidRPr="00332ED6">
        <w:rPr>
          <w:rFonts w:ascii="Calibri" w:hAnsi="Calibri" w:cs="Calibri"/>
          <w:sz w:val="20"/>
          <w:szCs w:val="20"/>
        </w:rPr>
        <w:t xml:space="preserve"> il sottoscritto, con riferimento alla: </w:t>
      </w:r>
    </w:p>
    <w:p w14:paraId="1A939487" w14:textId="77777777" w:rsidR="002172FF" w:rsidRPr="005E0925" w:rsidRDefault="002172FF" w:rsidP="005E0925">
      <w:pPr>
        <w:tabs>
          <w:tab w:val="clear" w:pos="567"/>
          <w:tab w:val="clear" w:pos="9072"/>
          <w:tab w:val="left" w:pos="6300"/>
        </w:tabs>
        <w:autoSpaceDE w:val="0"/>
        <w:autoSpaceDN w:val="0"/>
        <w:adjustRightInd w:val="0"/>
        <w:rPr>
          <w:rFonts w:ascii="Calibri" w:hAnsi="Calibri" w:cs="Calibri"/>
          <w:bCs/>
          <w:sz w:val="16"/>
          <w:szCs w:val="16"/>
        </w:rPr>
      </w:pPr>
    </w:p>
    <w:p w14:paraId="53A754CD" w14:textId="17BE0D0E" w:rsidR="002172FF" w:rsidRPr="00332ED6" w:rsidRDefault="002172FF" w:rsidP="00BF6EC0">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CONFERMA LE ISTRUZIONI</w:t>
      </w:r>
      <w:r w:rsidRPr="00332ED6">
        <w:rPr>
          <w:rFonts w:ascii="Calibri" w:hAnsi="Calibri" w:cs="Calibri"/>
          <w:sz w:val="20"/>
          <w:szCs w:val="20"/>
        </w:rPr>
        <w:tab/>
      </w:r>
    </w:p>
    <w:p w14:paraId="44C946B0" w14:textId="77777777" w:rsidR="002172FF" w:rsidRPr="00332ED6" w:rsidRDefault="002172FF" w:rsidP="00BF6EC0">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7F7DA527" w14:textId="77777777" w:rsidR="002172FF" w:rsidRPr="00332ED6" w:rsidRDefault="002172FF" w:rsidP="00A07D01">
      <w:pPr>
        <w:tabs>
          <w:tab w:val="clear" w:pos="567"/>
          <w:tab w:val="clear" w:pos="9072"/>
          <w:tab w:val="left" w:pos="1800"/>
          <w:tab w:val="left" w:pos="2340"/>
          <w:tab w:val="left" w:pos="9540"/>
          <w:tab w:val="left" w:pos="9639"/>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6AA258D8" w14:textId="77777777" w:rsidR="002172FF" w:rsidRPr="00771ABA" w:rsidRDefault="002172FF" w:rsidP="002172FF">
      <w:pPr>
        <w:tabs>
          <w:tab w:val="clear" w:pos="567"/>
          <w:tab w:val="clear" w:pos="9072"/>
          <w:tab w:val="left" w:pos="6300"/>
        </w:tabs>
        <w:autoSpaceDE w:val="0"/>
        <w:autoSpaceDN w:val="0"/>
        <w:adjustRightInd w:val="0"/>
        <w:rPr>
          <w:rFonts w:ascii="Calibri" w:hAnsi="Calibri" w:cs="Calibri"/>
          <w:bCs/>
          <w:sz w:val="10"/>
          <w:szCs w:val="10"/>
        </w:rPr>
      </w:pPr>
    </w:p>
    <w:p w14:paraId="43945B98" w14:textId="0EB67C8C" w:rsidR="002172FF" w:rsidRPr="00332ED6" w:rsidRDefault="002172FF" w:rsidP="002172FF">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sidR="00F75981">
        <w:rPr>
          <w:rFonts w:ascii="Calibri" w:hAnsi="Calibri" w:cs="Calibri"/>
          <w:b/>
          <w:sz w:val="20"/>
          <w:szCs w:val="20"/>
        </w:rPr>
        <w:t xml:space="preserve"> (</w:t>
      </w:r>
      <w:r w:rsidR="00040F97">
        <w:rPr>
          <w:rFonts w:ascii="Calibri" w:hAnsi="Calibri" w:cs="Calibri"/>
          <w:b/>
          <w:sz w:val="20"/>
          <w:szCs w:val="20"/>
        </w:rPr>
        <w:t>11</w:t>
      </w:r>
      <w:r w:rsidRPr="00332ED6">
        <w:rPr>
          <w:rFonts w:ascii="Calibri" w:hAnsi="Calibri" w:cs="Calibri"/>
          <w:b/>
          <w:sz w:val="20"/>
          <w:szCs w:val="20"/>
        </w:rPr>
        <w:t>)</w:t>
      </w:r>
    </w:p>
    <w:p w14:paraId="489E410F" w14:textId="77777777" w:rsidR="002172FF" w:rsidRPr="00332ED6" w:rsidRDefault="002172FF" w:rsidP="002172FF">
      <w:pPr>
        <w:tabs>
          <w:tab w:val="clear" w:pos="567"/>
          <w:tab w:val="clear" w:pos="9072"/>
          <w:tab w:val="left" w:pos="6300"/>
        </w:tabs>
        <w:autoSpaceDE w:val="0"/>
        <w:autoSpaceDN w:val="0"/>
        <w:adjustRightInd w:val="0"/>
        <w:rPr>
          <w:rFonts w:ascii="Calibri" w:hAnsi="Calibri" w:cs="Calibri"/>
          <w:sz w:val="20"/>
          <w:szCs w:val="20"/>
        </w:rPr>
      </w:pPr>
      <w:r w:rsidRPr="00332ED6">
        <w:rPr>
          <w:rFonts w:ascii="Calibri" w:hAnsi="Calibri" w:cs="Calibri"/>
          <w:sz w:val="20"/>
          <w:szCs w:val="20"/>
        </w:rPr>
        <w:t>In caso di eventuale votazione su modifiche</w:t>
      </w:r>
      <w:r w:rsidRPr="00332ED6">
        <w:rPr>
          <w:rFonts w:ascii="Calibri" w:hAnsi="Calibri" w:cs="Calibri"/>
          <w:b/>
          <w:sz w:val="20"/>
          <w:szCs w:val="20"/>
        </w:rPr>
        <w:t xml:space="preserve"> </w:t>
      </w:r>
      <w:r w:rsidRPr="00332ED6">
        <w:rPr>
          <w:rFonts w:ascii="Calibri" w:hAnsi="Calibri" w:cs="Calibri"/>
          <w:sz w:val="20"/>
          <w:szCs w:val="20"/>
        </w:rPr>
        <w:t xml:space="preserve">o integrazioni </w:t>
      </w:r>
      <w:r>
        <w:rPr>
          <w:rFonts w:ascii="Calibri" w:hAnsi="Calibri" w:cs="Calibri"/>
          <w:sz w:val="20"/>
          <w:szCs w:val="20"/>
        </w:rPr>
        <w:t>della suddetta deliberazione</w:t>
      </w:r>
      <w:r w:rsidRPr="00332ED6">
        <w:rPr>
          <w:rFonts w:ascii="Calibri" w:hAnsi="Calibri" w:cs="Calibri"/>
          <w:sz w:val="20"/>
          <w:szCs w:val="20"/>
        </w:rPr>
        <w:t xml:space="preserve"> sottoposte all’assemblea, il sottoscritto autorizza il Rappresentante Designato a votare, se necessario anche in modo difforme dalle istruzioni sopra riportate, secondo le seguenti ulteriori indicazioni.</w:t>
      </w:r>
    </w:p>
    <w:p w14:paraId="30DCCCAD" w14:textId="77777777" w:rsidR="002172FF" w:rsidRPr="005E0925" w:rsidRDefault="002172FF" w:rsidP="005E0925">
      <w:pPr>
        <w:tabs>
          <w:tab w:val="clear" w:pos="567"/>
          <w:tab w:val="clear" w:pos="9072"/>
          <w:tab w:val="left" w:pos="6300"/>
        </w:tabs>
        <w:autoSpaceDE w:val="0"/>
        <w:autoSpaceDN w:val="0"/>
        <w:adjustRightInd w:val="0"/>
        <w:rPr>
          <w:rFonts w:ascii="Calibri" w:hAnsi="Calibri" w:cs="Calibri"/>
          <w:bCs/>
          <w:sz w:val="16"/>
          <w:szCs w:val="16"/>
        </w:rPr>
      </w:pPr>
    </w:p>
    <w:p w14:paraId="5FF2AD83" w14:textId="77777777" w:rsidR="002172FF" w:rsidRPr="00332ED6" w:rsidRDefault="002172FF" w:rsidP="00A07D01">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spacing w:after="80"/>
        <w:ind w:left="284" w:hanging="284"/>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0FAFB97E" w14:textId="7107A39B" w:rsidR="002172FF" w:rsidRPr="00332ED6" w:rsidRDefault="002172FF" w:rsidP="00A07D01">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p>
    <w:p w14:paraId="1D4E5B44" w14:textId="77777777" w:rsidR="002172FF" w:rsidRPr="00332ED6" w:rsidRDefault="002172FF" w:rsidP="00A07D01">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01B9DB5C" w14:textId="77777777" w:rsidR="002172FF" w:rsidRDefault="002172FF" w:rsidP="00A07D01">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54C529ED" w14:textId="77777777" w:rsidR="002172FF" w:rsidRPr="005E0925" w:rsidRDefault="002172FF" w:rsidP="005E0925">
      <w:pPr>
        <w:tabs>
          <w:tab w:val="clear" w:pos="567"/>
          <w:tab w:val="clear" w:pos="9072"/>
          <w:tab w:val="left" w:pos="6300"/>
        </w:tabs>
        <w:autoSpaceDE w:val="0"/>
        <w:autoSpaceDN w:val="0"/>
        <w:adjustRightInd w:val="0"/>
        <w:rPr>
          <w:rFonts w:ascii="Calibri" w:hAnsi="Calibri" w:cs="Calibri"/>
          <w:bCs/>
          <w:sz w:val="16"/>
          <w:szCs w:val="16"/>
        </w:rPr>
      </w:pPr>
    </w:p>
    <w:p w14:paraId="59A42E79" w14:textId="77777777" w:rsidR="002172FF" w:rsidRPr="00332ED6" w:rsidRDefault="002172FF" w:rsidP="00A07D01">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spacing w:after="80"/>
        <w:ind w:left="284" w:hanging="284"/>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0E0D0FE0" w14:textId="77777777" w:rsidR="002172FF" w:rsidRPr="00332ED6" w:rsidRDefault="002172FF" w:rsidP="00A07D01">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3CA4A392" w14:textId="77777777" w:rsidR="002172FF" w:rsidRPr="00332ED6" w:rsidRDefault="002172FF" w:rsidP="00A07D01">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6E438162" w14:textId="77777777" w:rsidR="002172FF" w:rsidRDefault="002172FF" w:rsidP="00A07D01">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7CBEED82" w14:textId="77777777" w:rsidR="002172FF" w:rsidRPr="005E0925" w:rsidRDefault="002172FF" w:rsidP="005E0925">
      <w:pPr>
        <w:tabs>
          <w:tab w:val="clear" w:pos="567"/>
          <w:tab w:val="clear" w:pos="9072"/>
          <w:tab w:val="left" w:pos="1800"/>
          <w:tab w:val="left" w:pos="2340"/>
          <w:tab w:val="left" w:pos="6300"/>
          <w:tab w:val="left" w:pos="9540"/>
        </w:tabs>
        <w:autoSpaceDE w:val="0"/>
        <w:autoSpaceDN w:val="0"/>
        <w:adjustRightInd w:val="0"/>
        <w:rPr>
          <w:rFonts w:ascii="Calibri" w:hAnsi="Calibri" w:cs="Calibri"/>
          <w:sz w:val="16"/>
          <w:szCs w:val="16"/>
        </w:rPr>
      </w:pPr>
    </w:p>
    <w:p w14:paraId="05EAC6D5" w14:textId="77777777" w:rsidR="002172FF" w:rsidRPr="00332ED6" w:rsidRDefault="002172FF" w:rsidP="00A07D01">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spacing w:after="80"/>
        <w:ind w:left="714" w:hanging="714"/>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1663F555" w14:textId="77777777" w:rsidR="002172FF" w:rsidRPr="00332ED6" w:rsidRDefault="002172FF" w:rsidP="00A07D01">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04F5F141" w14:textId="0CB5DD10" w:rsidR="002172FF" w:rsidRPr="00332ED6" w:rsidRDefault="002172FF" w:rsidP="00A07D01">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F6E59">
        <w:rPr>
          <w:rFonts w:ascii="Calibri" w:hAnsi="Calibri" w:cs="Calibri"/>
          <w:sz w:val="20"/>
          <w:szCs w:val="20"/>
        </w:rPr>
        <w:t xml:space="preserve"> </w:t>
      </w:r>
      <w:r w:rsidRPr="00332ED6">
        <w:rPr>
          <w:rFonts w:ascii="Calibri" w:hAnsi="Calibri" w:cs="Calibri"/>
          <w:sz w:val="20"/>
          <w:szCs w:val="20"/>
        </w:rPr>
        <w:t xml:space="preserve">REVOCA LE ISTRUZIONI </w:t>
      </w:r>
    </w:p>
    <w:p w14:paraId="7EF558DD" w14:textId="77777777" w:rsidR="002172FF" w:rsidRPr="00332ED6" w:rsidRDefault="002172FF" w:rsidP="00A07D01">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38645DC7" w14:textId="77777777" w:rsidR="00032953" w:rsidRPr="005E0925" w:rsidRDefault="00032953" w:rsidP="005E0925">
      <w:pPr>
        <w:tabs>
          <w:tab w:val="clear" w:pos="567"/>
          <w:tab w:val="clear" w:pos="9072"/>
          <w:tab w:val="left" w:pos="1800"/>
          <w:tab w:val="left" w:pos="2340"/>
          <w:tab w:val="left" w:pos="6300"/>
          <w:tab w:val="left" w:pos="9540"/>
        </w:tabs>
        <w:autoSpaceDE w:val="0"/>
        <w:autoSpaceDN w:val="0"/>
        <w:adjustRightInd w:val="0"/>
        <w:rPr>
          <w:rFonts w:ascii="Calibri" w:hAnsi="Calibri" w:cs="Calibri"/>
          <w:sz w:val="16"/>
          <w:szCs w:val="16"/>
        </w:rPr>
      </w:pPr>
    </w:p>
    <w:p w14:paraId="7629157C" w14:textId="77777777" w:rsidR="00176A0A" w:rsidRPr="00332ED6" w:rsidRDefault="00176A0A" w:rsidP="00176A0A">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A) DELIBERAZIONI SOTTOPOSTE AL VOTO</w:t>
      </w:r>
      <w:r>
        <w:rPr>
          <w:rFonts w:ascii="Calibri" w:hAnsi="Calibri" w:cs="Calibri"/>
          <w:b/>
          <w:sz w:val="20"/>
          <w:szCs w:val="20"/>
        </w:rPr>
        <w:t xml:space="preserve"> (12</w:t>
      </w:r>
      <w:r w:rsidRPr="00332ED6">
        <w:rPr>
          <w:rFonts w:ascii="Calibri" w:hAnsi="Calibri" w:cs="Calibri"/>
          <w:b/>
          <w:sz w:val="20"/>
          <w:szCs w:val="20"/>
        </w:rPr>
        <w:t>)</w:t>
      </w:r>
    </w:p>
    <w:p w14:paraId="212A3CB2" w14:textId="77777777" w:rsidR="00176A0A" w:rsidRPr="005E0925" w:rsidRDefault="00176A0A" w:rsidP="005E0925">
      <w:pPr>
        <w:tabs>
          <w:tab w:val="clear" w:pos="567"/>
          <w:tab w:val="clear" w:pos="9072"/>
          <w:tab w:val="left" w:pos="1800"/>
          <w:tab w:val="left" w:pos="2340"/>
          <w:tab w:val="left" w:pos="6300"/>
          <w:tab w:val="left" w:pos="9540"/>
        </w:tabs>
        <w:autoSpaceDE w:val="0"/>
        <w:autoSpaceDN w:val="0"/>
        <w:adjustRightInd w:val="0"/>
        <w:rPr>
          <w:rFonts w:ascii="Calibri" w:hAnsi="Calibri" w:cs="Calibri"/>
          <w:sz w:val="16"/>
          <w:szCs w:val="16"/>
        </w:rPr>
      </w:pPr>
    </w:p>
    <w:p w14:paraId="2B7D3833" w14:textId="4D8DFE2A" w:rsidR="00176A0A" w:rsidRPr="00E03F7C" w:rsidRDefault="00176A0A" w:rsidP="00176A0A">
      <w:pPr>
        <w:tabs>
          <w:tab w:val="clear" w:pos="567"/>
          <w:tab w:val="clear" w:pos="9072"/>
        </w:tabs>
        <w:autoSpaceDE w:val="0"/>
        <w:autoSpaceDN w:val="0"/>
        <w:adjustRightInd w:val="0"/>
        <w:spacing w:after="100"/>
        <w:rPr>
          <w:rFonts w:ascii="Calibri" w:hAnsi="Calibri" w:cs="Calibri"/>
          <w:b/>
          <w:sz w:val="24"/>
          <w:u w:val="single"/>
        </w:rPr>
      </w:pPr>
      <w:r w:rsidRPr="00E03F7C">
        <w:rPr>
          <w:rFonts w:ascii="Calibri" w:hAnsi="Calibri" w:cs="Calibri"/>
          <w:b/>
          <w:sz w:val="24"/>
          <w:u w:val="single"/>
        </w:rPr>
        <w:t xml:space="preserve">PUNTO </w:t>
      </w:r>
      <w:r>
        <w:rPr>
          <w:rFonts w:ascii="Calibri" w:hAnsi="Calibri" w:cs="Calibri"/>
          <w:b/>
          <w:sz w:val="24"/>
          <w:u w:val="single"/>
        </w:rPr>
        <w:t xml:space="preserve">2 </w:t>
      </w:r>
      <w:r w:rsidRPr="00E03F7C">
        <w:rPr>
          <w:rFonts w:ascii="Calibri" w:hAnsi="Calibri" w:cs="Calibri"/>
          <w:b/>
          <w:sz w:val="24"/>
          <w:u w:val="single"/>
        </w:rPr>
        <w:t>ALL’ORDINE DEL GIORNO</w:t>
      </w:r>
    </w:p>
    <w:p w14:paraId="0D2451E3" w14:textId="4235046E" w:rsidR="00176A0A" w:rsidRDefault="00176A0A" w:rsidP="00176A0A">
      <w:pPr>
        <w:tabs>
          <w:tab w:val="clear" w:pos="567"/>
          <w:tab w:val="clear" w:pos="9072"/>
        </w:tabs>
        <w:autoSpaceDE w:val="0"/>
        <w:autoSpaceDN w:val="0"/>
        <w:adjustRightInd w:val="0"/>
        <w:rPr>
          <w:rFonts w:ascii="Calibri" w:hAnsi="Calibri" w:cs="Calibri"/>
          <w:b/>
          <w:sz w:val="20"/>
          <w:szCs w:val="20"/>
        </w:rPr>
      </w:pPr>
      <w:r>
        <w:rPr>
          <w:rFonts w:ascii="Calibri" w:hAnsi="Calibri" w:cs="Calibri"/>
          <w:b/>
          <w:sz w:val="20"/>
          <w:szCs w:val="20"/>
        </w:rPr>
        <w:t>2</w:t>
      </w:r>
      <w:r w:rsidR="0022610E">
        <w:rPr>
          <w:rFonts w:ascii="Calibri" w:hAnsi="Calibri" w:cs="Calibri"/>
          <w:b/>
          <w:sz w:val="20"/>
          <w:szCs w:val="20"/>
        </w:rPr>
        <w:t>.</w:t>
      </w:r>
      <w:proofErr w:type="gramStart"/>
      <w:r w:rsidR="0022610E">
        <w:rPr>
          <w:rFonts w:ascii="Calibri" w:hAnsi="Calibri" w:cs="Calibri"/>
          <w:b/>
          <w:sz w:val="20"/>
          <w:szCs w:val="20"/>
        </w:rPr>
        <w:t>1</w:t>
      </w:r>
      <w:r w:rsidRPr="00332ED6">
        <w:rPr>
          <w:rFonts w:ascii="Calibri" w:hAnsi="Calibri" w:cs="Calibri"/>
          <w:b/>
          <w:sz w:val="20"/>
          <w:szCs w:val="20"/>
        </w:rPr>
        <w:t>°</w:t>
      </w:r>
      <w:proofErr w:type="gramEnd"/>
      <w:r w:rsidRPr="00332ED6">
        <w:rPr>
          <w:rFonts w:ascii="Calibri" w:hAnsi="Calibri" w:cs="Calibri"/>
          <w:b/>
          <w:sz w:val="20"/>
          <w:szCs w:val="20"/>
        </w:rPr>
        <w:t xml:space="preserve"> deliberazione</w:t>
      </w:r>
    </w:p>
    <w:p w14:paraId="165724D8" w14:textId="2E691C05" w:rsidR="007158A6" w:rsidRDefault="007158A6" w:rsidP="007158A6">
      <w:pPr>
        <w:tabs>
          <w:tab w:val="clear" w:pos="567"/>
          <w:tab w:val="clear" w:pos="9072"/>
        </w:tabs>
        <w:autoSpaceDE w:val="0"/>
        <w:autoSpaceDN w:val="0"/>
        <w:adjustRightInd w:val="0"/>
        <w:ind w:left="284" w:hanging="284"/>
        <w:rPr>
          <w:rFonts w:ascii="Calibri" w:hAnsi="Calibri" w:cs="Calibri"/>
          <w:b/>
          <w:sz w:val="20"/>
          <w:szCs w:val="20"/>
        </w:rPr>
      </w:pPr>
      <w:r w:rsidRPr="007158A6">
        <w:rPr>
          <w:rFonts w:ascii="Calibri" w:hAnsi="Calibri" w:cs="Calibri"/>
          <w:b/>
          <w:sz w:val="20"/>
          <w:szCs w:val="20"/>
        </w:rPr>
        <w:t>Relazione 202</w:t>
      </w:r>
      <w:r w:rsidR="004F68C2">
        <w:rPr>
          <w:rFonts w:ascii="Calibri" w:hAnsi="Calibri" w:cs="Calibri"/>
          <w:b/>
          <w:sz w:val="20"/>
          <w:szCs w:val="20"/>
        </w:rPr>
        <w:t>4</w:t>
      </w:r>
      <w:r w:rsidRPr="007158A6">
        <w:rPr>
          <w:rFonts w:ascii="Calibri" w:hAnsi="Calibri" w:cs="Calibri"/>
          <w:b/>
          <w:sz w:val="20"/>
          <w:szCs w:val="20"/>
        </w:rPr>
        <w:t xml:space="preserve"> sulla politica in materia di remunerazione e sui compensi corrisposti ex art. 123-</w:t>
      </w:r>
      <w:r w:rsidRPr="007158A6">
        <w:rPr>
          <w:rFonts w:ascii="Calibri" w:hAnsi="Calibri" w:cs="Calibri"/>
          <w:b/>
          <w:i/>
          <w:iCs/>
          <w:sz w:val="20"/>
          <w:szCs w:val="20"/>
        </w:rPr>
        <w:t>ter</w:t>
      </w:r>
      <w:r w:rsidRPr="007158A6">
        <w:rPr>
          <w:rFonts w:ascii="Calibri" w:hAnsi="Calibri" w:cs="Calibri"/>
          <w:b/>
          <w:sz w:val="20"/>
          <w:szCs w:val="20"/>
        </w:rPr>
        <w:t xml:space="preserve"> del D.Lgs. n. 58/1998 e art. 84-</w:t>
      </w:r>
      <w:r w:rsidRPr="007158A6">
        <w:rPr>
          <w:rFonts w:ascii="Calibri" w:hAnsi="Calibri" w:cs="Calibri"/>
          <w:b/>
          <w:i/>
          <w:iCs/>
          <w:sz w:val="20"/>
          <w:szCs w:val="20"/>
        </w:rPr>
        <w:t xml:space="preserve">quater </w:t>
      </w:r>
      <w:r w:rsidRPr="007158A6">
        <w:rPr>
          <w:rFonts w:ascii="Calibri" w:hAnsi="Calibri" w:cs="Calibri"/>
          <w:b/>
          <w:sz w:val="20"/>
          <w:szCs w:val="20"/>
        </w:rPr>
        <w:t>del Regolamento Emittenti</w:t>
      </w:r>
    </w:p>
    <w:p w14:paraId="789BBAA1" w14:textId="180921B3" w:rsidR="00176A0A" w:rsidRPr="007158A6" w:rsidRDefault="007158A6" w:rsidP="007158A6">
      <w:pPr>
        <w:tabs>
          <w:tab w:val="clear" w:pos="567"/>
          <w:tab w:val="clear" w:pos="9072"/>
        </w:tabs>
        <w:autoSpaceDE w:val="0"/>
        <w:autoSpaceDN w:val="0"/>
        <w:adjustRightInd w:val="0"/>
        <w:ind w:left="284" w:hanging="284"/>
        <w:rPr>
          <w:rFonts w:ascii="Calibri" w:hAnsi="Calibri" w:cs="Calibri"/>
          <w:i/>
          <w:sz w:val="20"/>
          <w:szCs w:val="20"/>
        </w:rPr>
      </w:pPr>
      <w:r>
        <w:rPr>
          <w:rFonts w:ascii="Calibri" w:hAnsi="Calibri" w:cs="Calibri"/>
          <w:b/>
          <w:sz w:val="20"/>
          <w:szCs w:val="20"/>
        </w:rPr>
        <w:t>-</w:t>
      </w:r>
      <w:r>
        <w:rPr>
          <w:rFonts w:ascii="Calibri" w:hAnsi="Calibri" w:cs="Calibri"/>
          <w:b/>
          <w:sz w:val="20"/>
          <w:szCs w:val="20"/>
        </w:rPr>
        <w:tab/>
      </w:r>
      <w:r w:rsidR="00176A0A" w:rsidRPr="007158A6">
        <w:rPr>
          <w:rFonts w:ascii="Calibri" w:hAnsi="Calibri" w:cs="Calibri"/>
          <w:i/>
          <w:sz w:val="20"/>
          <w:szCs w:val="20"/>
        </w:rPr>
        <w:t>di approvare il contenuto della Sezione Prima della Relazione sulla politica in materia di remunerazione e sui compensi corrisposti predisposta ai sensi dell’articolo 123–ter del D. Lgs. n. 58/1998.</w:t>
      </w:r>
    </w:p>
    <w:p w14:paraId="62EBF9A1" w14:textId="5B5C74C3" w:rsidR="00710032" w:rsidRPr="005E0925" w:rsidRDefault="00710032" w:rsidP="005E0925">
      <w:pPr>
        <w:tabs>
          <w:tab w:val="clear" w:pos="567"/>
          <w:tab w:val="clear" w:pos="9072"/>
          <w:tab w:val="left" w:pos="1800"/>
          <w:tab w:val="left" w:pos="2340"/>
          <w:tab w:val="left" w:pos="6300"/>
          <w:tab w:val="left" w:pos="9540"/>
        </w:tabs>
        <w:autoSpaceDE w:val="0"/>
        <w:autoSpaceDN w:val="0"/>
        <w:adjustRightInd w:val="0"/>
        <w:rPr>
          <w:rFonts w:ascii="Calibri" w:hAnsi="Calibri" w:cs="Calibri"/>
          <w:sz w:val="16"/>
          <w:szCs w:val="16"/>
        </w:rPr>
      </w:pPr>
    </w:p>
    <w:p w14:paraId="5E26E4B2" w14:textId="77777777" w:rsidR="00A07D01" w:rsidRDefault="00A07D01" w:rsidP="00A07D0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FAVOREVOLE ALLA PROPOSTA DELL’ORGANO AMMINISTRATIVO</w:t>
      </w:r>
    </w:p>
    <w:p w14:paraId="15206F09" w14:textId="77777777" w:rsidR="00A07D01" w:rsidRPr="00332ED6" w:rsidRDefault="00A07D01" w:rsidP="00A07D0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DI MAGGIORANZA</w:t>
      </w:r>
    </w:p>
    <w:p w14:paraId="1850751A" w14:textId="77777777" w:rsidR="00A07D01" w:rsidRDefault="00A07D01" w:rsidP="00A07D0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 ………………………</w:t>
      </w:r>
      <w:proofErr w:type="gramStart"/>
      <w:r>
        <w:rPr>
          <w:rFonts w:ascii="Calibri" w:hAnsi="Calibri" w:cs="Calibri"/>
          <w:sz w:val="20"/>
          <w:szCs w:val="20"/>
        </w:rPr>
        <w:t>…….</w:t>
      </w:r>
      <w:proofErr w:type="gramEnd"/>
      <w:r>
        <w:rPr>
          <w:rFonts w:ascii="Calibri" w:hAnsi="Calibri" w:cs="Calibri"/>
          <w:sz w:val="20"/>
          <w:szCs w:val="20"/>
        </w:rPr>
        <w:t>…………………………….…………………………….</w:t>
      </w:r>
    </w:p>
    <w:p w14:paraId="61A92F33" w14:textId="77777777" w:rsidR="00A07D01" w:rsidRDefault="00A07D01" w:rsidP="00A07D0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32849FAE" w14:textId="77777777" w:rsidR="00A07D01" w:rsidRPr="00332ED6" w:rsidRDefault="00A07D01" w:rsidP="00A07D0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24EE9C1F" w14:textId="77777777" w:rsidR="00A07D01" w:rsidRPr="005E0925" w:rsidRDefault="00A07D01" w:rsidP="005E0925">
      <w:pPr>
        <w:tabs>
          <w:tab w:val="clear" w:pos="567"/>
          <w:tab w:val="clear" w:pos="9072"/>
          <w:tab w:val="left" w:pos="1800"/>
          <w:tab w:val="left" w:pos="2340"/>
          <w:tab w:val="left" w:pos="6300"/>
          <w:tab w:val="left" w:pos="9540"/>
        </w:tabs>
        <w:autoSpaceDE w:val="0"/>
        <w:autoSpaceDN w:val="0"/>
        <w:adjustRightInd w:val="0"/>
        <w:rPr>
          <w:rFonts w:ascii="Calibri" w:hAnsi="Calibri" w:cs="Calibri"/>
          <w:sz w:val="16"/>
          <w:szCs w:val="16"/>
        </w:rPr>
      </w:pPr>
    </w:p>
    <w:p w14:paraId="70E816CB" w14:textId="095221EE" w:rsidR="00A07D01" w:rsidRPr="00332ED6" w:rsidRDefault="00A07D01" w:rsidP="00A07D01">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Pr>
          <w:rFonts w:ascii="Calibri" w:hAnsi="Calibri" w:cs="Calibri"/>
          <w:b/>
          <w:sz w:val="20"/>
          <w:szCs w:val="20"/>
        </w:rPr>
        <w:t>(13</w:t>
      </w:r>
      <w:r w:rsidRPr="00332ED6">
        <w:rPr>
          <w:rFonts w:ascii="Calibri" w:hAnsi="Calibri" w:cs="Calibri"/>
          <w:b/>
          <w:sz w:val="20"/>
          <w:szCs w:val="20"/>
        </w:rPr>
        <w:t>)</w:t>
      </w:r>
    </w:p>
    <w:p w14:paraId="12BF592B" w14:textId="77777777" w:rsidR="00A07D01" w:rsidRPr="00332ED6" w:rsidRDefault="00A07D01" w:rsidP="00A07D01">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In caso di circostanze ignote all’atto del rilascio della delega</w:t>
      </w:r>
      <w:r>
        <w:rPr>
          <w:rFonts w:ascii="Calibri" w:hAnsi="Calibri" w:cs="Calibri"/>
          <w:sz w:val="20"/>
          <w:szCs w:val="20"/>
        </w:rPr>
        <w:t>,</w:t>
      </w:r>
      <w:r w:rsidRPr="00332ED6">
        <w:rPr>
          <w:rFonts w:ascii="Calibri" w:hAnsi="Calibri" w:cs="Calibri"/>
          <w:sz w:val="20"/>
          <w:szCs w:val="20"/>
        </w:rPr>
        <w:t xml:space="preserve"> il sottoscritto, con riferimento alla: </w:t>
      </w:r>
    </w:p>
    <w:p w14:paraId="51CC7DFE" w14:textId="77777777" w:rsidR="00A07D01" w:rsidRPr="005E0925" w:rsidRDefault="00A07D01" w:rsidP="005E0925">
      <w:pPr>
        <w:tabs>
          <w:tab w:val="clear" w:pos="567"/>
          <w:tab w:val="clear" w:pos="9072"/>
          <w:tab w:val="left" w:pos="1800"/>
          <w:tab w:val="left" w:pos="2340"/>
          <w:tab w:val="left" w:pos="6300"/>
          <w:tab w:val="left" w:pos="9540"/>
        </w:tabs>
        <w:autoSpaceDE w:val="0"/>
        <w:autoSpaceDN w:val="0"/>
        <w:adjustRightInd w:val="0"/>
        <w:rPr>
          <w:rFonts w:ascii="Calibri" w:hAnsi="Calibri" w:cs="Calibri"/>
          <w:sz w:val="16"/>
          <w:szCs w:val="16"/>
        </w:rPr>
      </w:pPr>
    </w:p>
    <w:p w14:paraId="2D0A5C08" w14:textId="77777777" w:rsidR="00A07D01" w:rsidRPr="00332ED6" w:rsidRDefault="00A07D01" w:rsidP="00A07D0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CONFERMA LE ISTRUZIONI</w:t>
      </w:r>
      <w:r w:rsidRPr="00332ED6">
        <w:rPr>
          <w:rFonts w:ascii="Calibri" w:hAnsi="Calibri" w:cs="Calibri"/>
          <w:sz w:val="20"/>
          <w:szCs w:val="20"/>
        </w:rPr>
        <w:tab/>
      </w:r>
    </w:p>
    <w:p w14:paraId="017961D2" w14:textId="77777777" w:rsidR="00A07D01" w:rsidRPr="00332ED6" w:rsidRDefault="00A07D01" w:rsidP="00A07D0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28AA70A2" w14:textId="77777777" w:rsidR="00A07D01" w:rsidRPr="00332ED6" w:rsidRDefault="00A07D01" w:rsidP="00A07D01">
      <w:pPr>
        <w:tabs>
          <w:tab w:val="clear" w:pos="567"/>
          <w:tab w:val="clear" w:pos="9072"/>
          <w:tab w:val="left" w:pos="1800"/>
          <w:tab w:val="left" w:pos="2340"/>
          <w:tab w:val="left" w:pos="9498"/>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2DAFCB4C" w14:textId="77777777" w:rsidR="00A07D01" w:rsidRPr="005E0925" w:rsidRDefault="00A07D01" w:rsidP="005E0925">
      <w:pPr>
        <w:tabs>
          <w:tab w:val="clear" w:pos="567"/>
          <w:tab w:val="clear" w:pos="9072"/>
          <w:tab w:val="left" w:pos="1800"/>
          <w:tab w:val="left" w:pos="2340"/>
          <w:tab w:val="left" w:pos="6300"/>
          <w:tab w:val="left" w:pos="9540"/>
        </w:tabs>
        <w:autoSpaceDE w:val="0"/>
        <w:autoSpaceDN w:val="0"/>
        <w:adjustRightInd w:val="0"/>
        <w:rPr>
          <w:rFonts w:ascii="Calibri" w:hAnsi="Calibri" w:cs="Calibri"/>
          <w:sz w:val="16"/>
          <w:szCs w:val="16"/>
        </w:rPr>
      </w:pPr>
    </w:p>
    <w:p w14:paraId="28EC88DE" w14:textId="76939F7C" w:rsidR="00A07D01" w:rsidRPr="00332ED6" w:rsidRDefault="00A07D01" w:rsidP="00A07D01">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Pr>
          <w:rFonts w:ascii="Calibri" w:hAnsi="Calibri" w:cs="Calibri"/>
          <w:b/>
          <w:sz w:val="20"/>
          <w:szCs w:val="20"/>
        </w:rPr>
        <w:t xml:space="preserve"> (14</w:t>
      </w:r>
      <w:r w:rsidRPr="00332ED6">
        <w:rPr>
          <w:rFonts w:ascii="Calibri" w:hAnsi="Calibri" w:cs="Calibri"/>
          <w:b/>
          <w:sz w:val="20"/>
          <w:szCs w:val="20"/>
        </w:rPr>
        <w:t>)</w:t>
      </w:r>
    </w:p>
    <w:p w14:paraId="154B86B7" w14:textId="77777777" w:rsidR="00A07D01" w:rsidRPr="00332ED6" w:rsidRDefault="00A07D01" w:rsidP="00A07D01">
      <w:pPr>
        <w:tabs>
          <w:tab w:val="clear" w:pos="567"/>
          <w:tab w:val="clear" w:pos="9072"/>
          <w:tab w:val="left" w:pos="6300"/>
        </w:tabs>
        <w:autoSpaceDE w:val="0"/>
        <w:autoSpaceDN w:val="0"/>
        <w:adjustRightInd w:val="0"/>
        <w:rPr>
          <w:rFonts w:ascii="Calibri" w:hAnsi="Calibri" w:cs="Calibri"/>
          <w:sz w:val="20"/>
          <w:szCs w:val="20"/>
        </w:rPr>
      </w:pPr>
      <w:r w:rsidRPr="00332ED6">
        <w:rPr>
          <w:rFonts w:ascii="Calibri" w:hAnsi="Calibri" w:cs="Calibri"/>
          <w:sz w:val="20"/>
          <w:szCs w:val="20"/>
        </w:rPr>
        <w:t>In caso di eventuale votazione su modifiche</w:t>
      </w:r>
      <w:r w:rsidRPr="00332ED6">
        <w:rPr>
          <w:rFonts w:ascii="Calibri" w:hAnsi="Calibri" w:cs="Calibri"/>
          <w:b/>
          <w:sz w:val="20"/>
          <w:szCs w:val="20"/>
        </w:rPr>
        <w:t xml:space="preserve"> </w:t>
      </w:r>
      <w:r w:rsidRPr="00332ED6">
        <w:rPr>
          <w:rFonts w:ascii="Calibri" w:hAnsi="Calibri" w:cs="Calibri"/>
          <w:sz w:val="20"/>
          <w:szCs w:val="20"/>
        </w:rPr>
        <w:t xml:space="preserve">o integrazioni </w:t>
      </w:r>
      <w:r>
        <w:rPr>
          <w:rFonts w:ascii="Calibri" w:hAnsi="Calibri" w:cs="Calibri"/>
          <w:sz w:val="20"/>
          <w:szCs w:val="20"/>
        </w:rPr>
        <w:t>della suddetta deliberazione</w:t>
      </w:r>
      <w:r w:rsidRPr="00332ED6">
        <w:rPr>
          <w:rFonts w:ascii="Calibri" w:hAnsi="Calibri" w:cs="Calibri"/>
          <w:sz w:val="20"/>
          <w:szCs w:val="20"/>
        </w:rPr>
        <w:t xml:space="preserve"> sottoposte all’assemblea, il sottoscritto autorizza il Rappresentante Designato a votare, se necessario anche in modo difforme dalle istruzioni sopra riportate, secondo le seguenti ulteriori indicazioni.</w:t>
      </w:r>
    </w:p>
    <w:p w14:paraId="0D7BDAB3" w14:textId="77777777" w:rsidR="00A07D01" w:rsidRPr="005E0925" w:rsidRDefault="00A07D01" w:rsidP="005E0925">
      <w:pPr>
        <w:tabs>
          <w:tab w:val="clear" w:pos="567"/>
          <w:tab w:val="clear" w:pos="9072"/>
          <w:tab w:val="left" w:pos="1800"/>
          <w:tab w:val="left" w:pos="2340"/>
          <w:tab w:val="left" w:pos="6300"/>
          <w:tab w:val="left" w:pos="9540"/>
        </w:tabs>
        <w:autoSpaceDE w:val="0"/>
        <w:autoSpaceDN w:val="0"/>
        <w:adjustRightInd w:val="0"/>
        <w:rPr>
          <w:rFonts w:ascii="Calibri" w:hAnsi="Calibri" w:cs="Calibri"/>
          <w:sz w:val="16"/>
          <w:szCs w:val="16"/>
        </w:rPr>
      </w:pPr>
    </w:p>
    <w:p w14:paraId="6381ABB0" w14:textId="77777777" w:rsidR="00A07D01" w:rsidRPr="00332ED6" w:rsidRDefault="00A07D01" w:rsidP="00F3222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spacing w:after="80"/>
        <w:ind w:left="714" w:hanging="714"/>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00A474A7" w14:textId="77777777" w:rsidR="00A07D01" w:rsidRPr="00332ED6" w:rsidRDefault="00A07D01"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p>
    <w:p w14:paraId="401BEBDB" w14:textId="77777777" w:rsidR="00A07D01" w:rsidRPr="00332ED6" w:rsidRDefault="00A07D01"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0A340B74" w14:textId="77777777" w:rsidR="00A07D01" w:rsidRDefault="00A07D01"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0041A25B" w14:textId="77777777" w:rsidR="00A07D01" w:rsidRPr="00332ED6" w:rsidRDefault="00A07D01" w:rsidP="00F3222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spacing w:after="80"/>
        <w:ind w:left="714" w:hanging="714"/>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70FE2C7C" w14:textId="77777777" w:rsidR="00A07D01" w:rsidRPr="00332ED6" w:rsidRDefault="00A07D01"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61FD906D" w14:textId="77777777" w:rsidR="00A07D01" w:rsidRPr="00332ED6" w:rsidRDefault="00A07D01"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579A85BB" w14:textId="77777777" w:rsidR="00A07D01" w:rsidRDefault="00A07D01"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5E09327F" w14:textId="77777777" w:rsidR="00A07D01" w:rsidRDefault="00A07D01" w:rsidP="00A07D01">
      <w:pPr>
        <w:tabs>
          <w:tab w:val="clear" w:pos="567"/>
          <w:tab w:val="clear" w:pos="9072"/>
          <w:tab w:val="left" w:pos="1800"/>
          <w:tab w:val="left" w:pos="2340"/>
          <w:tab w:val="left" w:pos="6300"/>
          <w:tab w:val="left" w:pos="9540"/>
        </w:tabs>
        <w:autoSpaceDE w:val="0"/>
        <w:autoSpaceDN w:val="0"/>
        <w:adjustRightInd w:val="0"/>
        <w:ind w:left="1440"/>
        <w:rPr>
          <w:rFonts w:ascii="Calibri" w:hAnsi="Calibri" w:cs="Calibri"/>
          <w:sz w:val="20"/>
          <w:szCs w:val="20"/>
        </w:rPr>
      </w:pPr>
    </w:p>
    <w:p w14:paraId="21E30AA1" w14:textId="77777777" w:rsidR="00A07D01" w:rsidRDefault="00A07D01" w:rsidP="00A07D01">
      <w:pPr>
        <w:tabs>
          <w:tab w:val="clear" w:pos="567"/>
          <w:tab w:val="clear" w:pos="9072"/>
          <w:tab w:val="left" w:pos="1800"/>
          <w:tab w:val="left" w:pos="2340"/>
          <w:tab w:val="left" w:pos="6300"/>
          <w:tab w:val="left" w:pos="9540"/>
        </w:tabs>
        <w:autoSpaceDE w:val="0"/>
        <w:autoSpaceDN w:val="0"/>
        <w:adjustRightInd w:val="0"/>
        <w:ind w:left="1440"/>
        <w:rPr>
          <w:rFonts w:ascii="Calibri" w:hAnsi="Calibri" w:cs="Calibri"/>
          <w:sz w:val="20"/>
          <w:szCs w:val="20"/>
        </w:rPr>
      </w:pPr>
    </w:p>
    <w:p w14:paraId="21831422" w14:textId="77777777" w:rsidR="00A07D01" w:rsidRPr="00332ED6" w:rsidRDefault="00A07D01" w:rsidP="00F3222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spacing w:after="80"/>
        <w:ind w:left="714" w:hanging="714"/>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3CA823D5" w14:textId="77777777" w:rsidR="00A07D01" w:rsidRPr="00332ED6" w:rsidRDefault="00A07D01"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19738729" w14:textId="77777777" w:rsidR="00A07D01" w:rsidRPr="00332ED6" w:rsidRDefault="00A07D01"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REVOCA LE ISTRUZIONI </w:t>
      </w:r>
    </w:p>
    <w:p w14:paraId="0014EF23" w14:textId="77777777" w:rsidR="00A07D01" w:rsidRPr="00332ED6" w:rsidRDefault="00A07D01"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6DB6453E" w14:textId="048B53B6" w:rsidR="00176A0A" w:rsidRPr="00771ABA" w:rsidRDefault="00176A0A" w:rsidP="00AB0CD4">
      <w:pPr>
        <w:tabs>
          <w:tab w:val="clear" w:pos="9072"/>
          <w:tab w:val="right" w:pos="567"/>
          <w:tab w:val="right" w:pos="13140"/>
        </w:tabs>
        <w:rPr>
          <w:rFonts w:ascii="Calibri" w:hAnsi="Calibri" w:cs="Calibri"/>
          <w:sz w:val="10"/>
          <w:szCs w:val="10"/>
        </w:rPr>
      </w:pPr>
    </w:p>
    <w:p w14:paraId="63B59D65" w14:textId="77777777" w:rsidR="00A07D01" w:rsidRDefault="00A07D01" w:rsidP="00A07D01">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A) DELIBERAZIONI SOTTOPOSTE AL VOTO</w:t>
      </w:r>
      <w:r>
        <w:rPr>
          <w:rFonts w:ascii="Calibri" w:hAnsi="Calibri" w:cs="Calibri"/>
          <w:b/>
          <w:sz w:val="20"/>
          <w:szCs w:val="20"/>
        </w:rPr>
        <w:t xml:space="preserve"> (15</w:t>
      </w:r>
      <w:r w:rsidRPr="00332ED6">
        <w:rPr>
          <w:rFonts w:ascii="Calibri" w:hAnsi="Calibri" w:cs="Calibri"/>
          <w:b/>
          <w:sz w:val="20"/>
          <w:szCs w:val="20"/>
        </w:rPr>
        <w:t>)</w:t>
      </w:r>
    </w:p>
    <w:p w14:paraId="2040A876" w14:textId="77777777" w:rsidR="00A07D01" w:rsidRPr="00E03F7C" w:rsidRDefault="00A07D01" w:rsidP="00A07D01">
      <w:pPr>
        <w:tabs>
          <w:tab w:val="clear" w:pos="567"/>
          <w:tab w:val="clear" w:pos="9072"/>
        </w:tabs>
        <w:autoSpaceDE w:val="0"/>
        <w:autoSpaceDN w:val="0"/>
        <w:adjustRightInd w:val="0"/>
        <w:spacing w:after="100"/>
        <w:rPr>
          <w:rFonts w:ascii="Calibri" w:hAnsi="Calibri" w:cs="Calibri"/>
          <w:b/>
          <w:sz w:val="24"/>
          <w:u w:val="single"/>
        </w:rPr>
      </w:pPr>
      <w:r w:rsidRPr="00E03F7C">
        <w:rPr>
          <w:rFonts w:ascii="Calibri" w:hAnsi="Calibri" w:cs="Calibri"/>
          <w:b/>
          <w:sz w:val="24"/>
          <w:u w:val="single"/>
        </w:rPr>
        <w:t xml:space="preserve">PUNTO 2 ALL’ORDINE DEL GIORNO </w:t>
      </w:r>
    </w:p>
    <w:p w14:paraId="6B8B84A4" w14:textId="78ED49CC" w:rsidR="00A07D01" w:rsidRDefault="0022610E" w:rsidP="00A07D01">
      <w:pPr>
        <w:tabs>
          <w:tab w:val="clear" w:pos="567"/>
          <w:tab w:val="clear" w:pos="9072"/>
        </w:tabs>
        <w:autoSpaceDE w:val="0"/>
        <w:autoSpaceDN w:val="0"/>
        <w:adjustRightInd w:val="0"/>
        <w:rPr>
          <w:rFonts w:ascii="Calibri" w:hAnsi="Calibri" w:cs="Calibri"/>
          <w:b/>
          <w:sz w:val="20"/>
          <w:szCs w:val="20"/>
        </w:rPr>
      </w:pPr>
      <w:r>
        <w:rPr>
          <w:rFonts w:ascii="Calibri" w:hAnsi="Calibri" w:cs="Calibri"/>
          <w:b/>
          <w:sz w:val="20"/>
          <w:szCs w:val="20"/>
        </w:rPr>
        <w:t>2.</w:t>
      </w:r>
      <w:proofErr w:type="gramStart"/>
      <w:r>
        <w:rPr>
          <w:rFonts w:ascii="Calibri" w:hAnsi="Calibri" w:cs="Calibri"/>
          <w:b/>
          <w:sz w:val="20"/>
          <w:szCs w:val="20"/>
        </w:rPr>
        <w:t>2</w:t>
      </w:r>
      <w:r w:rsidR="00A07D01" w:rsidRPr="00332ED6">
        <w:rPr>
          <w:rFonts w:ascii="Calibri" w:hAnsi="Calibri" w:cs="Calibri"/>
          <w:b/>
          <w:sz w:val="20"/>
          <w:szCs w:val="20"/>
        </w:rPr>
        <w:t>°</w:t>
      </w:r>
      <w:proofErr w:type="gramEnd"/>
      <w:r w:rsidR="00A07D01" w:rsidRPr="00332ED6">
        <w:rPr>
          <w:rFonts w:ascii="Calibri" w:hAnsi="Calibri" w:cs="Calibri"/>
          <w:b/>
          <w:sz w:val="20"/>
          <w:szCs w:val="20"/>
        </w:rPr>
        <w:t xml:space="preserve"> deliberazione</w:t>
      </w:r>
    </w:p>
    <w:p w14:paraId="5C140899" w14:textId="6B1C8E1C" w:rsidR="007158A6" w:rsidRPr="007158A6" w:rsidRDefault="007158A6" w:rsidP="007158A6">
      <w:pPr>
        <w:tabs>
          <w:tab w:val="clear" w:pos="567"/>
          <w:tab w:val="clear" w:pos="9072"/>
        </w:tabs>
        <w:autoSpaceDE w:val="0"/>
        <w:autoSpaceDN w:val="0"/>
        <w:adjustRightInd w:val="0"/>
        <w:rPr>
          <w:rFonts w:ascii="Calibri" w:hAnsi="Calibri" w:cs="Calibri"/>
          <w:b/>
          <w:sz w:val="20"/>
          <w:szCs w:val="20"/>
        </w:rPr>
      </w:pPr>
      <w:r w:rsidRPr="007158A6">
        <w:rPr>
          <w:rFonts w:ascii="Calibri" w:hAnsi="Calibri" w:cs="Calibri"/>
          <w:b/>
          <w:sz w:val="20"/>
          <w:szCs w:val="20"/>
        </w:rPr>
        <w:t>Relazione 202</w:t>
      </w:r>
      <w:r w:rsidR="009C463E">
        <w:rPr>
          <w:rFonts w:ascii="Calibri" w:hAnsi="Calibri" w:cs="Calibri"/>
          <w:b/>
          <w:sz w:val="20"/>
          <w:szCs w:val="20"/>
        </w:rPr>
        <w:t>4</w:t>
      </w:r>
      <w:r w:rsidRPr="007158A6">
        <w:rPr>
          <w:rFonts w:ascii="Calibri" w:hAnsi="Calibri" w:cs="Calibri"/>
          <w:b/>
          <w:sz w:val="20"/>
          <w:szCs w:val="20"/>
        </w:rPr>
        <w:t xml:space="preserve"> sulla politica in materia di remunerazione e sui compensi corrisposti ex art. 123-</w:t>
      </w:r>
      <w:r w:rsidRPr="007158A6">
        <w:rPr>
          <w:rFonts w:ascii="Calibri" w:hAnsi="Calibri" w:cs="Calibri"/>
          <w:b/>
          <w:i/>
          <w:iCs/>
          <w:sz w:val="20"/>
          <w:szCs w:val="20"/>
        </w:rPr>
        <w:t>ter</w:t>
      </w:r>
      <w:r w:rsidRPr="007158A6">
        <w:rPr>
          <w:rFonts w:ascii="Calibri" w:hAnsi="Calibri" w:cs="Calibri"/>
          <w:b/>
          <w:sz w:val="20"/>
          <w:szCs w:val="20"/>
        </w:rPr>
        <w:t xml:space="preserve"> del D.Lgs. n. 58/1998 e art. 84-</w:t>
      </w:r>
      <w:r w:rsidRPr="007158A6">
        <w:rPr>
          <w:rFonts w:ascii="Calibri" w:hAnsi="Calibri" w:cs="Calibri"/>
          <w:b/>
          <w:i/>
          <w:iCs/>
          <w:sz w:val="20"/>
          <w:szCs w:val="20"/>
        </w:rPr>
        <w:t xml:space="preserve">quater </w:t>
      </w:r>
      <w:r w:rsidRPr="007158A6">
        <w:rPr>
          <w:rFonts w:ascii="Calibri" w:hAnsi="Calibri" w:cs="Calibri"/>
          <w:b/>
          <w:sz w:val="20"/>
          <w:szCs w:val="20"/>
        </w:rPr>
        <w:t>del Regolamento Emittenti</w:t>
      </w:r>
    </w:p>
    <w:p w14:paraId="760133AA" w14:textId="1D8E7D93" w:rsidR="00A07D01" w:rsidRPr="00094107" w:rsidRDefault="00A07D01" w:rsidP="00094107">
      <w:pPr>
        <w:pStyle w:val="Paragrafoelenco"/>
        <w:numPr>
          <w:ilvl w:val="0"/>
          <w:numId w:val="17"/>
        </w:numPr>
        <w:tabs>
          <w:tab w:val="clear" w:pos="567"/>
          <w:tab w:val="clear" w:pos="9072"/>
        </w:tabs>
        <w:autoSpaceDE w:val="0"/>
        <w:autoSpaceDN w:val="0"/>
        <w:adjustRightInd w:val="0"/>
        <w:ind w:left="284" w:hanging="284"/>
        <w:rPr>
          <w:rFonts w:ascii="Calibri" w:hAnsi="Calibri" w:cs="Calibri"/>
          <w:i/>
          <w:sz w:val="20"/>
          <w:szCs w:val="20"/>
        </w:rPr>
      </w:pPr>
      <w:r w:rsidRPr="00094107">
        <w:rPr>
          <w:rFonts w:ascii="Calibri" w:hAnsi="Calibri" w:cs="Calibri"/>
          <w:i/>
          <w:sz w:val="20"/>
          <w:szCs w:val="20"/>
        </w:rPr>
        <w:t xml:space="preserve">in senso favorevole al contenuto della Sezione Seconda della Relazione sulla politica in materia di remunerazione e sui compensi corrisposti predisposta ai sensi dell’articolo 123–ter del D. Lgs. </w:t>
      </w:r>
      <w:r w:rsidR="00094107">
        <w:rPr>
          <w:rFonts w:ascii="Calibri" w:hAnsi="Calibri" w:cs="Calibri"/>
          <w:i/>
          <w:sz w:val="20"/>
          <w:szCs w:val="20"/>
        </w:rPr>
        <w:t xml:space="preserve">n. </w:t>
      </w:r>
      <w:r w:rsidRPr="00094107">
        <w:rPr>
          <w:rFonts w:ascii="Calibri" w:hAnsi="Calibri" w:cs="Calibri"/>
          <w:i/>
          <w:sz w:val="20"/>
          <w:szCs w:val="20"/>
        </w:rPr>
        <w:t>58/</w:t>
      </w:r>
      <w:r w:rsidR="00094107">
        <w:rPr>
          <w:rFonts w:ascii="Calibri" w:hAnsi="Calibri" w:cs="Calibri"/>
          <w:i/>
          <w:sz w:val="20"/>
          <w:szCs w:val="20"/>
        </w:rPr>
        <w:t>19</w:t>
      </w:r>
      <w:r w:rsidRPr="00094107">
        <w:rPr>
          <w:rFonts w:ascii="Calibri" w:hAnsi="Calibri" w:cs="Calibri"/>
          <w:i/>
          <w:sz w:val="20"/>
          <w:szCs w:val="20"/>
        </w:rPr>
        <w:t>98</w:t>
      </w:r>
      <w:r w:rsidR="00094107">
        <w:rPr>
          <w:rFonts w:ascii="Calibri" w:hAnsi="Calibri" w:cs="Calibri"/>
          <w:i/>
          <w:sz w:val="20"/>
          <w:szCs w:val="20"/>
        </w:rPr>
        <w:t>.</w:t>
      </w:r>
    </w:p>
    <w:p w14:paraId="70172E14" w14:textId="444FA19D" w:rsidR="00176A0A" w:rsidRPr="00771ABA" w:rsidRDefault="00176A0A" w:rsidP="00AB0CD4">
      <w:pPr>
        <w:tabs>
          <w:tab w:val="clear" w:pos="9072"/>
          <w:tab w:val="right" w:pos="567"/>
          <w:tab w:val="right" w:pos="13140"/>
        </w:tabs>
        <w:rPr>
          <w:rFonts w:ascii="Calibri" w:hAnsi="Calibri" w:cs="Calibri"/>
          <w:sz w:val="10"/>
          <w:szCs w:val="10"/>
        </w:rPr>
      </w:pPr>
    </w:p>
    <w:p w14:paraId="48539F13" w14:textId="77777777" w:rsidR="00094107" w:rsidRDefault="00094107" w:rsidP="00094107">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FAVOREVOLE ALLA PROPOSTA DELL’ORGANO AMMINISTRATIVO</w:t>
      </w:r>
    </w:p>
    <w:p w14:paraId="4B0A6555" w14:textId="77777777" w:rsidR="00094107" w:rsidRPr="00332ED6" w:rsidRDefault="00094107" w:rsidP="00094107">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DI MAGGIORANZA</w:t>
      </w:r>
    </w:p>
    <w:p w14:paraId="68DE4804" w14:textId="77777777" w:rsidR="00094107" w:rsidRDefault="00094107" w:rsidP="00094107">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 ………………………</w:t>
      </w:r>
      <w:proofErr w:type="gramStart"/>
      <w:r>
        <w:rPr>
          <w:rFonts w:ascii="Calibri" w:hAnsi="Calibri" w:cs="Calibri"/>
          <w:sz w:val="20"/>
          <w:szCs w:val="20"/>
        </w:rPr>
        <w:t>…….</w:t>
      </w:r>
      <w:proofErr w:type="gramEnd"/>
      <w:r>
        <w:rPr>
          <w:rFonts w:ascii="Calibri" w:hAnsi="Calibri" w:cs="Calibri"/>
          <w:sz w:val="20"/>
          <w:szCs w:val="20"/>
        </w:rPr>
        <w:t>…………………………….…………………………….</w:t>
      </w:r>
    </w:p>
    <w:p w14:paraId="327DAF00" w14:textId="77777777" w:rsidR="00094107" w:rsidRDefault="00094107" w:rsidP="00094107">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1AAF5BE8" w14:textId="77777777" w:rsidR="00094107" w:rsidRPr="00332ED6" w:rsidRDefault="00094107" w:rsidP="00094107">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5A2B4164" w14:textId="728EB2A2" w:rsidR="00094107" w:rsidRPr="00332ED6" w:rsidRDefault="00094107" w:rsidP="00094107">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Pr>
          <w:rFonts w:ascii="Calibri" w:hAnsi="Calibri" w:cs="Calibri"/>
          <w:b/>
          <w:sz w:val="20"/>
          <w:szCs w:val="20"/>
        </w:rPr>
        <w:t>(16</w:t>
      </w:r>
      <w:r w:rsidRPr="00332ED6">
        <w:rPr>
          <w:rFonts w:ascii="Calibri" w:hAnsi="Calibri" w:cs="Calibri"/>
          <w:b/>
          <w:sz w:val="20"/>
          <w:szCs w:val="20"/>
        </w:rPr>
        <w:t>)</w:t>
      </w:r>
    </w:p>
    <w:p w14:paraId="487885F9" w14:textId="77777777" w:rsidR="00094107" w:rsidRPr="00332ED6" w:rsidRDefault="00094107" w:rsidP="00094107">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In caso di circostanze ignote all’atto del rilascio della delega</w:t>
      </w:r>
      <w:r>
        <w:rPr>
          <w:rFonts w:ascii="Calibri" w:hAnsi="Calibri" w:cs="Calibri"/>
          <w:sz w:val="20"/>
          <w:szCs w:val="20"/>
        </w:rPr>
        <w:t>,</w:t>
      </w:r>
      <w:r w:rsidRPr="00332ED6">
        <w:rPr>
          <w:rFonts w:ascii="Calibri" w:hAnsi="Calibri" w:cs="Calibri"/>
          <w:sz w:val="20"/>
          <w:szCs w:val="20"/>
        </w:rPr>
        <w:t xml:space="preserve"> il sottoscritto, con riferimento alla: </w:t>
      </w:r>
    </w:p>
    <w:p w14:paraId="52B889D5" w14:textId="77777777" w:rsidR="00094107" w:rsidRPr="009C463E" w:rsidRDefault="00094107" w:rsidP="009C463E">
      <w:pPr>
        <w:tabs>
          <w:tab w:val="clear" w:pos="9072"/>
          <w:tab w:val="right" w:pos="567"/>
          <w:tab w:val="right" w:pos="13140"/>
        </w:tabs>
        <w:rPr>
          <w:rFonts w:ascii="Calibri" w:hAnsi="Calibri" w:cs="Calibri"/>
          <w:sz w:val="16"/>
          <w:szCs w:val="16"/>
        </w:rPr>
      </w:pPr>
    </w:p>
    <w:p w14:paraId="0C8C8B32" w14:textId="77777777" w:rsidR="00094107" w:rsidRPr="00332ED6" w:rsidRDefault="00094107" w:rsidP="00094107">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CONFERMA LE ISTRUZIONI</w:t>
      </w:r>
      <w:r w:rsidRPr="00332ED6">
        <w:rPr>
          <w:rFonts w:ascii="Calibri" w:hAnsi="Calibri" w:cs="Calibri"/>
          <w:sz w:val="20"/>
          <w:szCs w:val="20"/>
        </w:rPr>
        <w:tab/>
      </w:r>
    </w:p>
    <w:p w14:paraId="06C4B657" w14:textId="77777777" w:rsidR="00094107" w:rsidRPr="00332ED6" w:rsidRDefault="00094107" w:rsidP="00094107">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4393CB6C" w14:textId="77777777" w:rsidR="00094107" w:rsidRPr="00332ED6" w:rsidRDefault="00094107" w:rsidP="00094107">
      <w:pPr>
        <w:tabs>
          <w:tab w:val="clear" w:pos="567"/>
          <w:tab w:val="clear" w:pos="9072"/>
          <w:tab w:val="left" w:pos="1800"/>
          <w:tab w:val="left" w:pos="2340"/>
          <w:tab w:val="left" w:pos="9498"/>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7EFC155" w14:textId="77777777" w:rsidR="00094107" w:rsidRPr="00771ABA" w:rsidRDefault="00094107" w:rsidP="009C463E">
      <w:pPr>
        <w:tabs>
          <w:tab w:val="clear" w:pos="9072"/>
          <w:tab w:val="right" w:pos="567"/>
          <w:tab w:val="right" w:pos="13140"/>
        </w:tabs>
        <w:rPr>
          <w:rFonts w:ascii="Calibri" w:hAnsi="Calibri" w:cs="Calibri"/>
          <w:sz w:val="10"/>
          <w:szCs w:val="10"/>
        </w:rPr>
      </w:pPr>
    </w:p>
    <w:p w14:paraId="44FFC9B9" w14:textId="19161DBB" w:rsidR="00094107" w:rsidRPr="00332ED6" w:rsidRDefault="00094107" w:rsidP="00094107">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Pr>
          <w:rFonts w:ascii="Calibri" w:hAnsi="Calibri" w:cs="Calibri"/>
          <w:b/>
          <w:sz w:val="20"/>
          <w:szCs w:val="20"/>
        </w:rPr>
        <w:t xml:space="preserve"> (17</w:t>
      </w:r>
      <w:r w:rsidRPr="00332ED6">
        <w:rPr>
          <w:rFonts w:ascii="Calibri" w:hAnsi="Calibri" w:cs="Calibri"/>
          <w:b/>
          <w:sz w:val="20"/>
          <w:szCs w:val="20"/>
        </w:rPr>
        <w:t>)</w:t>
      </w:r>
    </w:p>
    <w:p w14:paraId="23EA9401" w14:textId="77777777" w:rsidR="00094107" w:rsidRPr="00332ED6" w:rsidRDefault="00094107" w:rsidP="00094107">
      <w:pPr>
        <w:tabs>
          <w:tab w:val="clear" w:pos="567"/>
          <w:tab w:val="clear" w:pos="9072"/>
          <w:tab w:val="left" w:pos="6300"/>
        </w:tabs>
        <w:autoSpaceDE w:val="0"/>
        <w:autoSpaceDN w:val="0"/>
        <w:adjustRightInd w:val="0"/>
        <w:rPr>
          <w:rFonts w:ascii="Calibri" w:hAnsi="Calibri" w:cs="Calibri"/>
          <w:sz w:val="20"/>
          <w:szCs w:val="20"/>
        </w:rPr>
      </w:pPr>
      <w:r w:rsidRPr="00332ED6">
        <w:rPr>
          <w:rFonts w:ascii="Calibri" w:hAnsi="Calibri" w:cs="Calibri"/>
          <w:sz w:val="20"/>
          <w:szCs w:val="20"/>
        </w:rPr>
        <w:t>In caso di eventuale votazione su modifiche</w:t>
      </w:r>
      <w:r w:rsidRPr="00332ED6">
        <w:rPr>
          <w:rFonts w:ascii="Calibri" w:hAnsi="Calibri" w:cs="Calibri"/>
          <w:b/>
          <w:sz w:val="20"/>
          <w:szCs w:val="20"/>
        </w:rPr>
        <w:t xml:space="preserve"> </w:t>
      </w:r>
      <w:r w:rsidRPr="00332ED6">
        <w:rPr>
          <w:rFonts w:ascii="Calibri" w:hAnsi="Calibri" w:cs="Calibri"/>
          <w:sz w:val="20"/>
          <w:szCs w:val="20"/>
        </w:rPr>
        <w:t xml:space="preserve">o integrazioni </w:t>
      </w:r>
      <w:r>
        <w:rPr>
          <w:rFonts w:ascii="Calibri" w:hAnsi="Calibri" w:cs="Calibri"/>
          <w:sz w:val="20"/>
          <w:szCs w:val="20"/>
        </w:rPr>
        <w:t>della suddetta deliberazione</w:t>
      </w:r>
      <w:r w:rsidRPr="00332ED6">
        <w:rPr>
          <w:rFonts w:ascii="Calibri" w:hAnsi="Calibri" w:cs="Calibri"/>
          <w:sz w:val="20"/>
          <w:szCs w:val="20"/>
        </w:rPr>
        <w:t xml:space="preserve"> sottoposte all’assemblea, il sottoscritto autorizza il Rappresentante Designato a votare, se necessario anche in modo difforme dalle istruzioni sopra riportate, secondo le seguenti ulteriori indicazioni.</w:t>
      </w:r>
    </w:p>
    <w:p w14:paraId="793C9D03" w14:textId="77777777" w:rsidR="00094107" w:rsidRPr="009C463E" w:rsidRDefault="00094107" w:rsidP="009C463E">
      <w:pPr>
        <w:tabs>
          <w:tab w:val="clear" w:pos="9072"/>
          <w:tab w:val="right" w:pos="567"/>
          <w:tab w:val="right" w:pos="13140"/>
        </w:tabs>
        <w:rPr>
          <w:rFonts w:ascii="Calibri" w:hAnsi="Calibri" w:cs="Calibri"/>
          <w:sz w:val="16"/>
          <w:szCs w:val="16"/>
        </w:rPr>
      </w:pPr>
    </w:p>
    <w:p w14:paraId="25607434" w14:textId="77777777" w:rsidR="00094107" w:rsidRPr="00332ED6" w:rsidRDefault="00094107" w:rsidP="00094107">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spacing w:after="80"/>
        <w:ind w:left="714" w:hanging="714"/>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0056A8F7" w14:textId="77777777" w:rsidR="00094107" w:rsidRPr="00332ED6" w:rsidRDefault="00094107" w:rsidP="00094107">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p>
    <w:p w14:paraId="179CB671" w14:textId="77777777" w:rsidR="00094107" w:rsidRPr="00332ED6" w:rsidRDefault="00094107" w:rsidP="00094107">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720FD50E" w14:textId="77777777" w:rsidR="00094107" w:rsidRDefault="00094107" w:rsidP="00094107">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5693E735" w14:textId="77777777" w:rsidR="00094107" w:rsidRDefault="00094107" w:rsidP="00094107">
      <w:pPr>
        <w:tabs>
          <w:tab w:val="clear" w:pos="9072"/>
          <w:tab w:val="right" w:pos="567"/>
          <w:tab w:val="right" w:pos="13140"/>
        </w:tabs>
        <w:rPr>
          <w:rFonts w:ascii="Calibri" w:hAnsi="Calibri" w:cs="Calibri"/>
          <w:sz w:val="20"/>
          <w:szCs w:val="20"/>
        </w:rPr>
      </w:pPr>
    </w:p>
    <w:p w14:paraId="0319B62C" w14:textId="77777777" w:rsidR="00094107" w:rsidRPr="00332ED6" w:rsidRDefault="00094107" w:rsidP="00094107">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spacing w:after="80"/>
        <w:ind w:left="714" w:hanging="714"/>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0C6E6844" w14:textId="77777777" w:rsidR="00094107" w:rsidRPr="00332ED6" w:rsidRDefault="00094107" w:rsidP="00094107">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02A2A79D" w14:textId="77777777" w:rsidR="00094107" w:rsidRPr="00332ED6" w:rsidRDefault="00094107" w:rsidP="00094107">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3504F144" w14:textId="77777777" w:rsidR="00094107" w:rsidRDefault="00094107" w:rsidP="00094107">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3A638940" w14:textId="77777777" w:rsidR="00094107" w:rsidRPr="00332ED6" w:rsidRDefault="00094107" w:rsidP="009C463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17952768" w14:textId="77777777" w:rsidR="00094107" w:rsidRPr="00332ED6" w:rsidRDefault="00094107" w:rsidP="00094107">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spacing w:after="80"/>
        <w:ind w:left="714" w:hanging="714"/>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50157B60" w14:textId="77777777" w:rsidR="00094107" w:rsidRPr="00332ED6" w:rsidRDefault="00094107" w:rsidP="00094107">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632AED5C" w14:textId="77777777" w:rsidR="00094107" w:rsidRPr="00332ED6" w:rsidRDefault="00094107" w:rsidP="00094107">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REVOCA LE ISTRUZIONI </w:t>
      </w:r>
    </w:p>
    <w:p w14:paraId="00E0DA50" w14:textId="77777777" w:rsidR="00094107" w:rsidRPr="00332ED6" w:rsidRDefault="00094107" w:rsidP="00094107">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3DF7D0B0" w14:textId="670DC2CE" w:rsidR="00176A0A" w:rsidRPr="00F97FCA" w:rsidRDefault="00176A0A" w:rsidP="00AB0CD4">
      <w:pPr>
        <w:tabs>
          <w:tab w:val="clear" w:pos="9072"/>
          <w:tab w:val="right" w:pos="567"/>
          <w:tab w:val="right" w:pos="13140"/>
        </w:tabs>
        <w:rPr>
          <w:rFonts w:ascii="Calibri" w:hAnsi="Calibri" w:cs="Calibri"/>
          <w:sz w:val="10"/>
          <w:szCs w:val="10"/>
        </w:rPr>
      </w:pPr>
    </w:p>
    <w:p w14:paraId="15F754FF" w14:textId="2E349B88" w:rsidR="00176A0A" w:rsidRPr="00F97FCA" w:rsidRDefault="00176A0A" w:rsidP="00AB0CD4">
      <w:pPr>
        <w:tabs>
          <w:tab w:val="clear" w:pos="9072"/>
          <w:tab w:val="right" w:pos="567"/>
          <w:tab w:val="right" w:pos="13140"/>
        </w:tabs>
        <w:rPr>
          <w:rFonts w:ascii="Calibri" w:hAnsi="Calibri" w:cs="Calibri"/>
          <w:sz w:val="10"/>
          <w:szCs w:val="10"/>
        </w:rPr>
      </w:pPr>
    </w:p>
    <w:p w14:paraId="03A155DC" w14:textId="77777777" w:rsidR="00094107" w:rsidRPr="00332ED6" w:rsidRDefault="00094107" w:rsidP="00094107">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A) DELIBERAZIONI SOTTOPOSTE AL VOTO</w:t>
      </w:r>
      <w:r>
        <w:rPr>
          <w:rFonts w:ascii="Calibri" w:hAnsi="Calibri" w:cs="Calibri"/>
          <w:b/>
          <w:sz w:val="20"/>
          <w:szCs w:val="20"/>
        </w:rPr>
        <w:t xml:space="preserve"> (18</w:t>
      </w:r>
      <w:r w:rsidRPr="00332ED6">
        <w:rPr>
          <w:rFonts w:ascii="Calibri" w:hAnsi="Calibri" w:cs="Calibri"/>
          <w:b/>
          <w:sz w:val="20"/>
          <w:szCs w:val="20"/>
        </w:rPr>
        <w:t>)</w:t>
      </w:r>
    </w:p>
    <w:p w14:paraId="333F81EE" w14:textId="26685E6B" w:rsidR="00094107" w:rsidRDefault="00094107" w:rsidP="00AB0CD4">
      <w:pPr>
        <w:tabs>
          <w:tab w:val="clear" w:pos="9072"/>
          <w:tab w:val="right" w:pos="567"/>
          <w:tab w:val="right" w:pos="13140"/>
        </w:tabs>
        <w:rPr>
          <w:rFonts w:ascii="Calibri" w:hAnsi="Calibri" w:cs="Calibri"/>
          <w:sz w:val="20"/>
          <w:szCs w:val="20"/>
        </w:rPr>
      </w:pPr>
    </w:p>
    <w:p w14:paraId="4B001742" w14:textId="5974EC81" w:rsidR="00DC1674" w:rsidRPr="00E03F7C" w:rsidRDefault="00DC1674" w:rsidP="00DC1674">
      <w:pPr>
        <w:tabs>
          <w:tab w:val="clear" w:pos="567"/>
          <w:tab w:val="clear" w:pos="9072"/>
        </w:tabs>
        <w:autoSpaceDE w:val="0"/>
        <w:autoSpaceDN w:val="0"/>
        <w:adjustRightInd w:val="0"/>
        <w:spacing w:after="100"/>
        <w:rPr>
          <w:rFonts w:ascii="Calibri" w:hAnsi="Calibri" w:cs="Calibri"/>
          <w:b/>
          <w:sz w:val="24"/>
          <w:u w:val="single"/>
        </w:rPr>
      </w:pPr>
      <w:r w:rsidRPr="00E03F7C">
        <w:rPr>
          <w:rFonts w:ascii="Calibri" w:hAnsi="Calibri" w:cs="Calibri"/>
          <w:b/>
          <w:sz w:val="24"/>
          <w:u w:val="single"/>
        </w:rPr>
        <w:t xml:space="preserve">PUNTO 3 ALL’ORDINE DEL GIORNO </w:t>
      </w:r>
      <w:r w:rsidR="00F934A3">
        <w:rPr>
          <w:rFonts w:ascii="Calibri" w:hAnsi="Calibri" w:cs="Calibri"/>
          <w:b/>
          <w:sz w:val="24"/>
          <w:u w:val="single"/>
        </w:rPr>
        <w:t xml:space="preserve">- </w:t>
      </w:r>
      <w:r w:rsidR="00F934A3" w:rsidRPr="00F934A3">
        <w:rPr>
          <w:rFonts w:ascii="Calibri" w:hAnsi="Calibri" w:cs="Calibri"/>
          <w:b/>
          <w:sz w:val="24"/>
          <w:u w:val="single"/>
        </w:rPr>
        <w:t>Nomina del Consiglio di Amministrazione</w:t>
      </w:r>
    </w:p>
    <w:p w14:paraId="5D891452" w14:textId="6837EF47" w:rsidR="00DC1674" w:rsidRDefault="0022610E" w:rsidP="00DC1674">
      <w:pPr>
        <w:tabs>
          <w:tab w:val="clear" w:pos="567"/>
          <w:tab w:val="clear" w:pos="9072"/>
          <w:tab w:val="left" w:pos="9720"/>
        </w:tabs>
        <w:autoSpaceDE w:val="0"/>
        <w:autoSpaceDN w:val="0"/>
        <w:adjustRightInd w:val="0"/>
        <w:rPr>
          <w:rFonts w:ascii="Calibri" w:hAnsi="Calibri" w:cs="Calibri"/>
          <w:sz w:val="20"/>
          <w:szCs w:val="20"/>
        </w:rPr>
      </w:pPr>
      <w:r>
        <w:rPr>
          <w:rFonts w:ascii="Calibri" w:hAnsi="Calibri" w:cs="Calibri"/>
          <w:b/>
          <w:sz w:val="20"/>
          <w:szCs w:val="20"/>
        </w:rPr>
        <w:t>3.</w:t>
      </w:r>
      <w:proofErr w:type="gramStart"/>
      <w:r>
        <w:rPr>
          <w:rFonts w:ascii="Calibri" w:hAnsi="Calibri" w:cs="Calibri"/>
          <w:b/>
          <w:sz w:val="20"/>
          <w:szCs w:val="20"/>
        </w:rPr>
        <w:t>1</w:t>
      </w:r>
      <w:r w:rsidR="00DC1674" w:rsidRPr="00332ED6">
        <w:rPr>
          <w:rFonts w:ascii="Calibri" w:hAnsi="Calibri" w:cs="Calibri"/>
          <w:b/>
          <w:sz w:val="20"/>
          <w:szCs w:val="20"/>
        </w:rPr>
        <w:t>°</w:t>
      </w:r>
      <w:proofErr w:type="gramEnd"/>
      <w:r w:rsidR="00DC1674" w:rsidRPr="00332ED6">
        <w:rPr>
          <w:rFonts w:ascii="Calibri" w:hAnsi="Calibri" w:cs="Calibri"/>
          <w:sz w:val="20"/>
          <w:szCs w:val="20"/>
        </w:rPr>
        <w:t xml:space="preserve"> </w:t>
      </w:r>
      <w:r w:rsidR="00DC1674" w:rsidRPr="00332ED6">
        <w:rPr>
          <w:rFonts w:ascii="Calibri" w:hAnsi="Calibri" w:cs="Calibri"/>
          <w:b/>
          <w:sz w:val="20"/>
          <w:szCs w:val="20"/>
        </w:rPr>
        <w:t>deliberazione</w:t>
      </w:r>
      <w:r w:rsidR="00DC1674" w:rsidRPr="00332ED6">
        <w:rPr>
          <w:rFonts w:ascii="Calibri" w:hAnsi="Calibri" w:cs="Calibri"/>
          <w:sz w:val="20"/>
          <w:szCs w:val="20"/>
        </w:rPr>
        <w:t xml:space="preserve"> </w:t>
      </w:r>
    </w:p>
    <w:p w14:paraId="6EDD635B" w14:textId="44E3786B" w:rsidR="00DC1674" w:rsidRPr="00C313BF" w:rsidRDefault="00DC1674" w:rsidP="00DC1674">
      <w:pPr>
        <w:tabs>
          <w:tab w:val="clear" w:pos="567"/>
          <w:tab w:val="clear" w:pos="9072"/>
          <w:tab w:val="left" w:pos="9720"/>
        </w:tabs>
        <w:autoSpaceDE w:val="0"/>
        <w:autoSpaceDN w:val="0"/>
        <w:adjustRightInd w:val="0"/>
        <w:rPr>
          <w:rFonts w:ascii="Calibri" w:hAnsi="Calibri" w:cs="Calibri"/>
          <w:b/>
          <w:sz w:val="20"/>
          <w:szCs w:val="20"/>
        </w:rPr>
      </w:pPr>
      <w:r w:rsidRPr="00C313BF">
        <w:rPr>
          <w:rFonts w:ascii="Calibri" w:hAnsi="Calibri" w:cs="Calibri"/>
          <w:b/>
          <w:sz w:val="20"/>
          <w:szCs w:val="20"/>
        </w:rPr>
        <w:t>Determinazione del numero de</w:t>
      </w:r>
      <w:r w:rsidR="002E2D4F">
        <w:rPr>
          <w:rFonts w:ascii="Calibri" w:hAnsi="Calibri" w:cs="Calibri"/>
          <w:b/>
          <w:sz w:val="20"/>
          <w:szCs w:val="20"/>
        </w:rPr>
        <w:t>i componenti</w:t>
      </w:r>
    </w:p>
    <w:p w14:paraId="3E398488" w14:textId="5EB8EEA6" w:rsidR="00DC1674" w:rsidRPr="00332ED6"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DI MAGGIORANZA</w:t>
      </w:r>
    </w:p>
    <w:p w14:paraId="3F9E3397" w14:textId="2CFC331E" w:rsidR="00DC1674"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w:t>
      </w:r>
      <w:r w:rsidR="009C463E">
        <w:rPr>
          <w:rFonts w:ascii="Calibri" w:hAnsi="Calibri" w:cs="Calibri"/>
          <w:sz w:val="20"/>
          <w:szCs w:val="20"/>
        </w:rPr>
        <w:t xml:space="preserve"> </w:t>
      </w:r>
      <w:r w:rsidR="009C463E">
        <w:rPr>
          <w:rFonts w:ascii="Calibri" w:hAnsi="Calibri" w:cs="Calibri"/>
          <w:sz w:val="20"/>
          <w:szCs w:val="20"/>
        </w:rPr>
        <w:t>………………………</w:t>
      </w:r>
      <w:proofErr w:type="gramStart"/>
      <w:r w:rsidR="009C463E">
        <w:rPr>
          <w:rFonts w:ascii="Calibri" w:hAnsi="Calibri" w:cs="Calibri"/>
          <w:sz w:val="20"/>
          <w:szCs w:val="20"/>
        </w:rPr>
        <w:t>…….</w:t>
      </w:r>
      <w:proofErr w:type="gramEnd"/>
      <w:r w:rsidR="009C463E">
        <w:rPr>
          <w:rFonts w:ascii="Calibri" w:hAnsi="Calibri" w:cs="Calibri"/>
          <w:sz w:val="20"/>
          <w:szCs w:val="20"/>
        </w:rPr>
        <w:t>…………………………….……………………………</w:t>
      </w:r>
    </w:p>
    <w:p w14:paraId="332E0E0F" w14:textId="77777777" w:rsidR="00DC1674"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08DE2600" w14:textId="77777777" w:rsidR="00DC1674" w:rsidRPr="00332ED6"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4D648B97" w14:textId="77777777" w:rsidR="00DC1674" w:rsidRDefault="00DC1674" w:rsidP="00DC1674">
      <w:pPr>
        <w:rPr>
          <w:rFonts w:ascii="Calibri" w:hAnsi="Calibri" w:cs="Calibri"/>
          <w:color w:val="000000"/>
        </w:rPr>
      </w:pPr>
    </w:p>
    <w:p w14:paraId="254C0589" w14:textId="77777777" w:rsidR="00DC1674" w:rsidRPr="00C313BF" w:rsidRDefault="00DC1674" w:rsidP="00DC1674">
      <w:pPr>
        <w:rPr>
          <w:rFonts w:ascii="Calibri" w:hAnsi="Calibri" w:cs="Calibri"/>
          <w:color w:val="000000"/>
          <w:sz w:val="20"/>
          <w:szCs w:val="20"/>
        </w:rPr>
      </w:pPr>
      <w:r>
        <w:rPr>
          <w:rFonts w:ascii="Calibri" w:hAnsi="Calibri" w:cs="Calibri"/>
          <w:color w:val="000000"/>
          <w:sz w:val="20"/>
          <w:szCs w:val="20"/>
        </w:rPr>
        <w:t xml:space="preserve">(*) </w:t>
      </w:r>
      <w:r w:rsidRPr="00C313BF">
        <w:rPr>
          <w:rFonts w:ascii="Calibri" w:hAnsi="Calibri" w:cs="Calibri"/>
          <w:color w:val="000000"/>
          <w:sz w:val="20"/>
          <w:szCs w:val="20"/>
        </w:rPr>
        <w:t xml:space="preserve">in assenza di </w:t>
      </w:r>
      <w:r>
        <w:rPr>
          <w:rFonts w:ascii="Calibri" w:hAnsi="Calibri" w:cs="Calibri"/>
          <w:color w:val="000000"/>
          <w:sz w:val="20"/>
          <w:szCs w:val="20"/>
        </w:rPr>
        <w:t>presentazione della lista indicata</w:t>
      </w:r>
      <w:r w:rsidRPr="00C313BF">
        <w:rPr>
          <w:rFonts w:ascii="Calibri" w:hAnsi="Calibri" w:cs="Calibri"/>
          <w:color w:val="000000"/>
          <w:sz w:val="20"/>
          <w:szCs w:val="20"/>
        </w:rPr>
        <w:t>, la delega sarà priva di effetto.</w:t>
      </w:r>
      <w:r>
        <w:rPr>
          <w:rFonts w:ascii="Calibri" w:hAnsi="Calibri" w:cs="Calibri"/>
          <w:color w:val="000000"/>
          <w:sz w:val="20"/>
          <w:szCs w:val="20"/>
        </w:rPr>
        <w:t xml:space="preserve"> </w:t>
      </w:r>
      <w:r w:rsidRPr="00C313BF">
        <w:rPr>
          <w:rFonts w:ascii="Calibri" w:hAnsi="Calibri" w:cs="Calibri"/>
          <w:color w:val="000000"/>
          <w:sz w:val="20"/>
          <w:szCs w:val="20"/>
        </w:rPr>
        <w:t xml:space="preserve">È consentita, oltre all’indicazione puntuale del socio </w:t>
      </w:r>
      <w:r>
        <w:rPr>
          <w:rFonts w:ascii="Calibri" w:hAnsi="Calibri" w:cs="Calibri"/>
          <w:color w:val="000000"/>
          <w:sz w:val="20"/>
          <w:szCs w:val="20"/>
        </w:rPr>
        <w:t>presentatore</w:t>
      </w:r>
      <w:r w:rsidRPr="00C313BF">
        <w:rPr>
          <w:rFonts w:ascii="Calibri" w:hAnsi="Calibri" w:cs="Calibri"/>
          <w:color w:val="000000"/>
          <w:sz w:val="20"/>
          <w:szCs w:val="20"/>
        </w:rPr>
        <w:t xml:space="preserve">, </w:t>
      </w:r>
      <w:r>
        <w:rPr>
          <w:rFonts w:ascii="Calibri" w:hAnsi="Calibri" w:cs="Calibri"/>
          <w:color w:val="000000"/>
          <w:sz w:val="20"/>
          <w:szCs w:val="20"/>
        </w:rPr>
        <w:t xml:space="preserve">anche </w:t>
      </w:r>
      <w:r w:rsidRPr="00C313BF">
        <w:rPr>
          <w:rFonts w:ascii="Calibri" w:hAnsi="Calibri" w:cs="Calibri"/>
          <w:color w:val="000000"/>
          <w:sz w:val="20"/>
          <w:szCs w:val="20"/>
        </w:rPr>
        <w:t xml:space="preserve">l’indicazione </w:t>
      </w:r>
      <w:r>
        <w:rPr>
          <w:rFonts w:ascii="Calibri" w:hAnsi="Calibri" w:cs="Calibri"/>
          <w:color w:val="000000"/>
          <w:sz w:val="20"/>
          <w:szCs w:val="20"/>
        </w:rPr>
        <w:t>del numero di riferimento della lista, ove le liste siano individuate sul sito della società con un numero progressivo.</w:t>
      </w:r>
    </w:p>
    <w:p w14:paraId="707D1EE6" w14:textId="77777777" w:rsidR="00DC1674" w:rsidRDefault="00DC1674" w:rsidP="00DC1674">
      <w:pPr>
        <w:rPr>
          <w:rFonts w:ascii="Calibri" w:hAnsi="Calibri" w:cs="Calibri"/>
          <w:color w:val="000000"/>
        </w:rPr>
      </w:pPr>
    </w:p>
    <w:p w14:paraId="0B175E5C" w14:textId="77777777" w:rsidR="00DC1674" w:rsidRDefault="00DC1674" w:rsidP="00DC1674">
      <w:pPr>
        <w:rPr>
          <w:rFonts w:ascii="Calibri" w:hAnsi="Calibri" w:cs="Calibri"/>
          <w:color w:val="000000"/>
        </w:rPr>
      </w:pPr>
    </w:p>
    <w:p w14:paraId="1A8BAC31" w14:textId="565A9663" w:rsidR="00DC1674" w:rsidRPr="00816C67" w:rsidRDefault="006F7A45" w:rsidP="00DC1674">
      <w:pPr>
        <w:tabs>
          <w:tab w:val="clear" w:pos="567"/>
          <w:tab w:val="clear" w:pos="9072"/>
          <w:tab w:val="left" w:pos="9720"/>
        </w:tabs>
        <w:autoSpaceDE w:val="0"/>
        <w:autoSpaceDN w:val="0"/>
        <w:adjustRightInd w:val="0"/>
        <w:rPr>
          <w:rFonts w:ascii="Calibri" w:hAnsi="Calibri" w:cs="Calibri"/>
          <w:b/>
          <w:sz w:val="20"/>
          <w:szCs w:val="20"/>
        </w:rPr>
      </w:pPr>
      <w:r>
        <w:rPr>
          <w:rFonts w:ascii="Calibri" w:hAnsi="Calibri" w:cs="Calibri"/>
          <w:b/>
          <w:sz w:val="20"/>
          <w:szCs w:val="20"/>
        </w:rPr>
        <w:t>3.</w:t>
      </w:r>
      <w:proofErr w:type="gramStart"/>
      <w:r>
        <w:rPr>
          <w:rFonts w:ascii="Calibri" w:hAnsi="Calibri" w:cs="Calibri"/>
          <w:b/>
          <w:sz w:val="20"/>
          <w:szCs w:val="20"/>
        </w:rPr>
        <w:t>2</w:t>
      </w:r>
      <w:r w:rsidR="00DC1674" w:rsidRPr="00332ED6">
        <w:rPr>
          <w:rFonts w:ascii="Calibri" w:hAnsi="Calibri" w:cs="Calibri"/>
          <w:b/>
          <w:sz w:val="20"/>
          <w:szCs w:val="20"/>
        </w:rPr>
        <w:t>°</w:t>
      </w:r>
      <w:proofErr w:type="gramEnd"/>
      <w:r w:rsidR="00DC1674" w:rsidRPr="00816C67">
        <w:rPr>
          <w:rFonts w:ascii="Calibri" w:hAnsi="Calibri" w:cs="Calibri"/>
          <w:b/>
          <w:sz w:val="20"/>
          <w:szCs w:val="20"/>
        </w:rPr>
        <w:t xml:space="preserve"> </w:t>
      </w:r>
      <w:r w:rsidR="00DC1674" w:rsidRPr="00332ED6">
        <w:rPr>
          <w:rFonts w:ascii="Calibri" w:hAnsi="Calibri" w:cs="Calibri"/>
          <w:b/>
          <w:sz w:val="20"/>
          <w:szCs w:val="20"/>
        </w:rPr>
        <w:t>deliberazione</w:t>
      </w:r>
      <w:r w:rsidR="00DC1674" w:rsidRPr="00816C67">
        <w:rPr>
          <w:rFonts w:ascii="Calibri" w:hAnsi="Calibri" w:cs="Calibri"/>
          <w:b/>
          <w:sz w:val="20"/>
          <w:szCs w:val="20"/>
        </w:rPr>
        <w:t xml:space="preserve"> </w:t>
      </w:r>
    </w:p>
    <w:p w14:paraId="7B599330" w14:textId="77777777" w:rsidR="00DC1674" w:rsidRPr="00816C67" w:rsidRDefault="00DC1674" w:rsidP="00DC1674">
      <w:pPr>
        <w:tabs>
          <w:tab w:val="clear" w:pos="567"/>
          <w:tab w:val="clear" w:pos="9072"/>
          <w:tab w:val="left" w:pos="9720"/>
        </w:tabs>
        <w:autoSpaceDE w:val="0"/>
        <w:autoSpaceDN w:val="0"/>
        <w:adjustRightInd w:val="0"/>
        <w:rPr>
          <w:rFonts w:ascii="Calibri" w:hAnsi="Calibri" w:cs="Calibri"/>
          <w:b/>
          <w:sz w:val="20"/>
          <w:szCs w:val="20"/>
        </w:rPr>
      </w:pPr>
      <w:r w:rsidRPr="00816C67">
        <w:rPr>
          <w:rFonts w:ascii="Calibri" w:hAnsi="Calibri" w:cs="Calibri"/>
          <w:b/>
          <w:sz w:val="20"/>
          <w:szCs w:val="20"/>
        </w:rPr>
        <w:t>D</w:t>
      </w:r>
      <w:r>
        <w:rPr>
          <w:rFonts w:ascii="Calibri" w:hAnsi="Calibri" w:cs="Calibri"/>
          <w:b/>
          <w:sz w:val="20"/>
          <w:szCs w:val="20"/>
        </w:rPr>
        <w:t>eterminazione della durata in</w:t>
      </w:r>
      <w:r w:rsidRPr="00816C67">
        <w:rPr>
          <w:rFonts w:ascii="Calibri" w:hAnsi="Calibri" w:cs="Calibri"/>
          <w:b/>
          <w:sz w:val="20"/>
          <w:szCs w:val="20"/>
        </w:rPr>
        <w:t xml:space="preserve"> carica</w:t>
      </w:r>
    </w:p>
    <w:p w14:paraId="36708BE7" w14:textId="1B948475" w:rsidR="00DC1674" w:rsidRPr="00332ED6"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DI MAGGIORANZA</w:t>
      </w:r>
    </w:p>
    <w:p w14:paraId="16B3F350" w14:textId="77777777" w:rsidR="00DC1674"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 ………………………</w:t>
      </w:r>
      <w:proofErr w:type="gramStart"/>
      <w:r>
        <w:rPr>
          <w:rFonts w:ascii="Calibri" w:hAnsi="Calibri" w:cs="Calibri"/>
          <w:sz w:val="20"/>
          <w:szCs w:val="20"/>
        </w:rPr>
        <w:t>…….</w:t>
      </w:r>
      <w:proofErr w:type="gramEnd"/>
      <w:r>
        <w:rPr>
          <w:rFonts w:ascii="Calibri" w:hAnsi="Calibri" w:cs="Calibri"/>
          <w:sz w:val="20"/>
          <w:szCs w:val="20"/>
        </w:rPr>
        <w:t>…………………………….…………………………….</w:t>
      </w:r>
    </w:p>
    <w:p w14:paraId="108A081A" w14:textId="77777777" w:rsidR="00DC1674"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1A657E3A" w14:textId="77777777" w:rsidR="00DC1674" w:rsidRPr="00332ED6"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42A83410" w14:textId="77777777" w:rsidR="00DC1674" w:rsidRDefault="00DC1674" w:rsidP="00DC1674">
      <w:pPr>
        <w:rPr>
          <w:rFonts w:ascii="Calibri" w:hAnsi="Calibri" w:cs="Calibri"/>
          <w:color w:val="000000"/>
        </w:rPr>
      </w:pPr>
    </w:p>
    <w:p w14:paraId="49E21E1B" w14:textId="77777777" w:rsidR="00DC1674" w:rsidRPr="00C313BF" w:rsidRDefault="00DC1674" w:rsidP="00DC1674">
      <w:pPr>
        <w:rPr>
          <w:rFonts w:ascii="Calibri" w:hAnsi="Calibri" w:cs="Calibri"/>
          <w:color w:val="000000"/>
          <w:sz w:val="20"/>
          <w:szCs w:val="20"/>
        </w:rPr>
      </w:pPr>
      <w:r w:rsidRPr="00C313BF">
        <w:rPr>
          <w:rFonts w:ascii="Calibri" w:hAnsi="Calibri" w:cs="Calibri"/>
          <w:color w:val="000000"/>
          <w:sz w:val="20"/>
          <w:szCs w:val="20"/>
        </w:rPr>
        <w:t xml:space="preserve">(*) in assenza di </w:t>
      </w:r>
      <w:r>
        <w:rPr>
          <w:rFonts w:ascii="Calibri" w:hAnsi="Calibri" w:cs="Calibri"/>
          <w:color w:val="000000"/>
          <w:sz w:val="20"/>
          <w:szCs w:val="20"/>
        </w:rPr>
        <w:t xml:space="preserve">indicazione del socio, nonché in assenza di proposte da parte del </w:t>
      </w:r>
      <w:r w:rsidRPr="00C313BF">
        <w:rPr>
          <w:rFonts w:ascii="Calibri" w:hAnsi="Calibri" w:cs="Calibri"/>
          <w:color w:val="000000"/>
          <w:sz w:val="20"/>
          <w:szCs w:val="20"/>
        </w:rPr>
        <w:t xml:space="preserve">socio </w:t>
      </w:r>
      <w:r>
        <w:rPr>
          <w:rFonts w:ascii="Calibri" w:hAnsi="Calibri" w:cs="Calibri"/>
          <w:color w:val="000000"/>
          <w:sz w:val="20"/>
          <w:szCs w:val="20"/>
        </w:rPr>
        <w:t>indicato</w:t>
      </w:r>
      <w:r w:rsidRPr="00C313BF">
        <w:rPr>
          <w:rFonts w:ascii="Calibri" w:hAnsi="Calibri" w:cs="Calibri"/>
          <w:color w:val="000000"/>
          <w:sz w:val="20"/>
          <w:szCs w:val="20"/>
        </w:rPr>
        <w:t>, la delega sarà priva di effetto</w:t>
      </w:r>
      <w:r>
        <w:rPr>
          <w:rFonts w:ascii="Calibri" w:hAnsi="Calibri" w:cs="Calibri"/>
          <w:color w:val="000000"/>
          <w:sz w:val="20"/>
          <w:szCs w:val="20"/>
        </w:rPr>
        <w:t xml:space="preserve"> a norma dell’art. 135-</w:t>
      </w:r>
      <w:r w:rsidRPr="009C463E">
        <w:rPr>
          <w:rFonts w:ascii="Calibri" w:hAnsi="Calibri" w:cs="Calibri"/>
          <w:i/>
          <w:iCs/>
          <w:color w:val="000000"/>
          <w:sz w:val="20"/>
          <w:szCs w:val="20"/>
        </w:rPr>
        <w:t>undecies</w:t>
      </w:r>
      <w:r>
        <w:rPr>
          <w:rFonts w:ascii="Calibri" w:hAnsi="Calibri" w:cs="Calibri"/>
          <w:color w:val="000000"/>
          <w:sz w:val="20"/>
          <w:szCs w:val="20"/>
        </w:rPr>
        <w:t xml:space="preserve"> TUF</w:t>
      </w:r>
      <w:r w:rsidRPr="00C313BF">
        <w:rPr>
          <w:rFonts w:ascii="Calibri" w:hAnsi="Calibri" w:cs="Calibri"/>
          <w:color w:val="000000"/>
          <w:sz w:val="20"/>
          <w:szCs w:val="20"/>
        </w:rPr>
        <w:t>. È tuttavia consentita, oltre all’indicazione puntuale del socio proponente, l’indicazione di criteri per l’individuazione del medesimo (ad esempio: “socio presentatore con il minor numero di azioni”)</w:t>
      </w:r>
    </w:p>
    <w:p w14:paraId="48F33A16" w14:textId="77777777" w:rsidR="00DC1674" w:rsidRDefault="00DC1674" w:rsidP="00DC1674">
      <w:pPr>
        <w:rPr>
          <w:rFonts w:ascii="Calibri" w:hAnsi="Calibri" w:cs="Calibri"/>
          <w:color w:val="000000"/>
        </w:rPr>
      </w:pPr>
    </w:p>
    <w:p w14:paraId="360836DC" w14:textId="6C4835D2" w:rsidR="00DC1674" w:rsidRPr="00816C67" w:rsidRDefault="006F7A45" w:rsidP="00DC1674">
      <w:pPr>
        <w:tabs>
          <w:tab w:val="clear" w:pos="567"/>
          <w:tab w:val="clear" w:pos="9072"/>
          <w:tab w:val="left" w:pos="9720"/>
        </w:tabs>
        <w:autoSpaceDE w:val="0"/>
        <w:autoSpaceDN w:val="0"/>
        <w:adjustRightInd w:val="0"/>
        <w:rPr>
          <w:rFonts w:ascii="Calibri" w:hAnsi="Calibri" w:cs="Calibri"/>
          <w:b/>
          <w:sz w:val="20"/>
          <w:szCs w:val="20"/>
        </w:rPr>
      </w:pPr>
      <w:r>
        <w:rPr>
          <w:rFonts w:ascii="Calibri" w:hAnsi="Calibri" w:cs="Calibri"/>
          <w:b/>
          <w:sz w:val="20"/>
          <w:szCs w:val="20"/>
        </w:rPr>
        <w:t>3.</w:t>
      </w:r>
      <w:proofErr w:type="gramStart"/>
      <w:r>
        <w:rPr>
          <w:rFonts w:ascii="Calibri" w:hAnsi="Calibri" w:cs="Calibri"/>
          <w:b/>
          <w:sz w:val="20"/>
          <w:szCs w:val="20"/>
        </w:rPr>
        <w:t>3</w:t>
      </w:r>
      <w:r w:rsidR="00DC1674" w:rsidRPr="00816C67">
        <w:rPr>
          <w:rFonts w:ascii="Calibri" w:hAnsi="Calibri" w:cs="Calibri"/>
          <w:b/>
          <w:sz w:val="20"/>
          <w:szCs w:val="20"/>
        </w:rPr>
        <w:t>°</w:t>
      </w:r>
      <w:proofErr w:type="gramEnd"/>
      <w:r w:rsidR="00DC1674" w:rsidRPr="00816C67">
        <w:rPr>
          <w:rFonts w:ascii="Calibri" w:hAnsi="Calibri" w:cs="Calibri"/>
          <w:b/>
          <w:sz w:val="20"/>
          <w:szCs w:val="20"/>
        </w:rPr>
        <w:t xml:space="preserve"> deliberazione</w:t>
      </w:r>
    </w:p>
    <w:p w14:paraId="742D70BB" w14:textId="21117631" w:rsidR="00DC1674" w:rsidRPr="00816C67" w:rsidRDefault="00DC1674" w:rsidP="00DC1674">
      <w:pPr>
        <w:rPr>
          <w:rFonts w:ascii="Calibri" w:hAnsi="Calibri" w:cs="Calibri"/>
          <w:b/>
          <w:color w:val="000000"/>
          <w:sz w:val="20"/>
          <w:szCs w:val="20"/>
        </w:rPr>
      </w:pPr>
      <w:r w:rsidRPr="00816C67">
        <w:rPr>
          <w:rFonts w:ascii="Calibri" w:hAnsi="Calibri" w:cs="Calibri"/>
          <w:b/>
          <w:color w:val="000000"/>
          <w:sz w:val="20"/>
          <w:szCs w:val="20"/>
        </w:rPr>
        <w:t>Determinazione de</w:t>
      </w:r>
      <w:r w:rsidR="002E2D4F">
        <w:rPr>
          <w:rFonts w:ascii="Calibri" w:hAnsi="Calibri" w:cs="Calibri"/>
          <w:b/>
          <w:color w:val="000000"/>
          <w:sz w:val="20"/>
          <w:szCs w:val="20"/>
        </w:rPr>
        <w:t xml:space="preserve">l </w:t>
      </w:r>
      <w:r w:rsidRPr="00816C67">
        <w:rPr>
          <w:rFonts w:ascii="Calibri" w:hAnsi="Calibri" w:cs="Calibri"/>
          <w:b/>
          <w:color w:val="000000"/>
          <w:sz w:val="20"/>
          <w:szCs w:val="20"/>
        </w:rPr>
        <w:t>compens</w:t>
      </w:r>
      <w:r w:rsidR="002E2D4F">
        <w:rPr>
          <w:rFonts w:ascii="Calibri" w:hAnsi="Calibri" w:cs="Calibri"/>
          <w:b/>
          <w:color w:val="000000"/>
          <w:sz w:val="20"/>
          <w:szCs w:val="20"/>
        </w:rPr>
        <w:t>o</w:t>
      </w:r>
      <w:r w:rsidRPr="00816C67">
        <w:rPr>
          <w:rFonts w:ascii="Calibri" w:hAnsi="Calibri" w:cs="Calibri"/>
          <w:b/>
          <w:color w:val="000000"/>
          <w:sz w:val="20"/>
          <w:szCs w:val="20"/>
        </w:rPr>
        <w:t xml:space="preserve"> </w:t>
      </w:r>
    </w:p>
    <w:p w14:paraId="0E4ABBD5" w14:textId="453CA2F7" w:rsidR="00DC1674" w:rsidRPr="00332ED6"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DI MAGGIORANZA</w:t>
      </w:r>
    </w:p>
    <w:p w14:paraId="6414A4A2" w14:textId="77777777" w:rsidR="00DC1674"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 ………………………</w:t>
      </w:r>
      <w:proofErr w:type="gramStart"/>
      <w:r>
        <w:rPr>
          <w:rFonts w:ascii="Calibri" w:hAnsi="Calibri" w:cs="Calibri"/>
          <w:sz w:val="20"/>
          <w:szCs w:val="20"/>
        </w:rPr>
        <w:t>…….</w:t>
      </w:r>
      <w:proofErr w:type="gramEnd"/>
      <w:r>
        <w:rPr>
          <w:rFonts w:ascii="Calibri" w:hAnsi="Calibri" w:cs="Calibri"/>
          <w:sz w:val="20"/>
          <w:szCs w:val="20"/>
        </w:rPr>
        <w:t>…………………………….…………………………….</w:t>
      </w:r>
    </w:p>
    <w:p w14:paraId="06FCB4EB" w14:textId="77777777" w:rsidR="00DC1674"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27B55B96" w14:textId="77777777" w:rsidR="00DC1674" w:rsidRPr="00332ED6"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0484E176" w14:textId="77777777" w:rsidR="00DC1674" w:rsidRDefault="00DC1674" w:rsidP="00DC1674">
      <w:pPr>
        <w:rPr>
          <w:rFonts w:ascii="Calibri" w:hAnsi="Calibri" w:cs="Calibri"/>
          <w:color w:val="000000"/>
        </w:rPr>
      </w:pPr>
    </w:p>
    <w:p w14:paraId="78CA27E2" w14:textId="35F00440" w:rsidR="00DC1674" w:rsidRPr="00816C67" w:rsidRDefault="006F7A45" w:rsidP="00DC1674">
      <w:pPr>
        <w:tabs>
          <w:tab w:val="clear" w:pos="567"/>
          <w:tab w:val="clear" w:pos="9072"/>
          <w:tab w:val="left" w:pos="9720"/>
        </w:tabs>
        <w:autoSpaceDE w:val="0"/>
        <w:autoSpaceDN w:val="0"/>
        <w:adjustRightInd w:val="0"/>
        <w:rPr>
          <w:rFonts w:ascii="Calibri" w:hAnsi="Calibri" w:cs="Calibri"/>
          <w:b/>
          <w:sz w:val="20"/>
          <w:szCs w:val="20"/>
        </w:rPr>
      </w:pPr>
      <w:r>
        <w:rPr>
          <w:rFonts w:ascii="Calibri" w:hAnsi="Calibri" w:cs="Calibri"/>
          <w:b/>
          <w:sz w:val="20"/>
          <w:szCs w:val="20"/>
        </w:rPr>
        <w:t>3.</w:t>
      </w:r>
      <w:proofErr w:type="gramStart"/>
      <w:r>
        <w:rPr>
          <w:rFonts w:ascii="Calibri" w:hAnsi="Calibri" w:cs="Calibri"/>
          <w:b/>
          <w:sz w:val="20"/>
          <w:szCs w:val="20"/>
        </w:rPr>
        <w:t>4</w:t>
      </w:r>
      <w:r w:rsidR="00DC1674" w:rsidRPr="00816C67">
        <w:rPr>
          <w:rFonts w:ascii="Calibri" w:hAnsi="Calibri" w:cs="Calibri"/>
          <w:b/>
          <w:sz w:val="20"/>
          <w:szCs w:val="20"/>
        </w:rPr>
        <w:t>°</w:t>
      </w:r>
      <w:proofErr w:type="gramEnd"/>
      <w:r w:rsidR="00DC1674" w:rsidRPr="00816C67">
        <w:rPr>
          <w:rFonts w:ascii="Calibri" w:hAnsi="Calibri" w:cs="Calibri"/>
          <w:b/>
          <w:sz w:val="20"/>
          <w:szCs w:val="20"/>
        </w:rPr>
        <w:t xml:space="preserve"> deliberazione</w:t>
      </w:r>
    </w:p>
    <w:p w14:paraId="7E68F5E5" w14:textId="2F9C8637" w:rsidR="00DC1674" w:rsidRPr="00F30FC6" w:rsidRDefault="00DC1674" w:rsidP="00DC1674">
      <w:pPr>
        <w:rPr>
          <w:rFonts w:ascii="Calibri" w:hAnsi="Calibri" w:cs="Calibri"/>
          <w:b/>
          <w:color w:val="000000"/>
          <w:sz w:val="20"/>
          <w:szCs w:val="20"/>
        </w:rPr>
      </w:pPr>
      <w:r w:rsidRPr="00F30FC6">
        <w:rPr>
          <w:rFonts w:ascii="Calibri" w:hAnsi="Calibri" w:cs="Calibri"/>
          <w:b/>
          <w:color w:val="000000"/>
          <w:sz w:val="20"/>
          <w:szCs w:val="20"/>
        </w:rPr>
        <w:t>Nomina de</w:t>
      </w:r>
      <w:r w:rsidR="002E2D4F">
        <w:rPr>
          <w:rFonts w:ascii="Calibri" w:hAnsi="Calibri" w:cs="Calibri"/>
          <w:b/>
          <w:color w:val="000000"/>
          <w:sz w:val="20"/>
          <w:szCs w:val="20"/>
        </w:rPr>
        <w:t>i componenti</w:t>
      </w:r>
    </w:p>
    <w:p w14:paraId="1BAE4881" w14:textId="0DE3CE8E" w:rsidR="00DC1674" w:rsidRPr="00332ED6"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LISTA PRESENTATA DAL SOCIO DI MAGGIORANZA</w:t>
      </w:r>
    </w:p>
    <w:p w14:paraId="08204F83" w14:textId="77777777" w:rsidR="00DC1674"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LISTA PRESENTATA DA (*) ………………………</w:t>
      </w:r>
      <w:proofErr w:type="gramStart"/>
      <w:r>
        <w:rPr>
          <w:rFonts w:ascii="Calibri" w:hAnsi="Calibri" w:cs="Calibri"/>
          <w:sz w:val="20"/>
          <w:szCs w:val="20"/>
        </w:rPr>
        <w:t>…….</w:t>
      </w:r>
      <w:proofErr w:type="gramEnd"/>
      <w:r>
        <w:rPr>
          <w:rFonts w:ascii="Calibri" w:hAnsi="Calibri" w:cs="Calibri"/>
          <w:sz w:val="20"/>
          <w:szCs w:val="20"/>
        </w:rPr>
        <w:t>…………………………….…………………………….</w:t>
      </w:r>
    </w:p>
    <w:p w14:paraId="5A97157A" w14:textId="77777777" w:rsidR="00DC1674"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711FCEB2" w14:textId="77777777" w:rsidR="00DC1674" w:rsidRPr="00332ED6"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6C4979A6" w14:textId="77777777" w:rsidR="00DC1674" w:rsidRDefault="00DC1674" w:rsidP="00DC1674">
      <w:pPr>
        <w:tabs>
          <w:tab w:val="clear" w:pos="567"/>
          <w:tab w:val="clear" w:pos="9072"/>
        </w:tabs>
        <w:autoSpaceDE w:val="0"/>
        <w:autoSpaceDN w:val="0"/>
        <w:adjustRightInd w:val="0"/>
        <w:rPr>
          <w:rFonts w:ascii="Calibri" w:hAnsi="Calibri" w:cs="Calibri"/>
          <w:sz w:val="20"/>
          <w:szCs w:val="20"/>
        </w:rPr>
      </w:pPr>
    </w:p>
    <w:p w14:paraId="59CCC03A" w14:textId="77777777" w:rsidR="00DC1674" w:rsidRDefault="00DC1674" w:rsidP="00DC1674">
      <w:pPr>
        <w:rPr>
          <w:rFonts w:ascii="Calibri" w:hAnsi="Calibri" w:cs="Calibri"/>
          <w:color w:val="000000"/>
          <w:sz w:val="20"/>
          <w:szCs w:val="20"/>
        </w:rPr>
      </w:pPr>
      <w:r w:rsidRPr="00C313BF">
        <w:rPr>
          <w:rFonts w:ascii="Calibri" w:hAnsi="Calibri" w:cs="Calibri"/>
          <w:color w:val="000000"/>
          <w:sz w:val="20"/>
          <w:szCs w:val="20"/>
        </w:rPr>
        <w:t xml:space="preserve">(*) in assenza di </w:t>
      </w:r>
      <w:r>
        <w:rPr>
          <w:rFonts w:ascii="Calibri" w:hAnsi="Calibri" w:cs="Calibri"/>
          <w:color w:val="000000"/>
          <w:sz w:val="20"/>
          <w:szCs w:val="20"/>
        </w:rPr>
        <w:t xml:space="preserve">indicazione del socio, nonché in assenza di proposte da parte del </w:t>
      </w:r>
      <w:r w:rsidRPr="00C313BF">
        <w:rPr>
          <w:rFonts w:ascii="Calibri" w:hAnsi="Calibri" w:cs="Calibri"/>
          <w:color w:val="000000"/>
          <w:sz w:val="20"/>
          <w:szCs w:val="20"/>
        </w:rPr>
        <w:t xml:space="preserve">socio </w:t>
      </w:r>
      <w:r>
        <w:rPr>
          <w:rFonts w:ascii="Calibri" w:hAnsi="Calibri" w:cs="Calibri"/>
          <w:color w:val="000000"/>
          <w:sz w:val="20"/>
          <w:szCs w:val="20"/>
        </w:rPr>
        <w:t>indicato</w:t>
      </w:r>
      <w:r w:rsidRPr="00C313BF">
        <w:rPr>
          <w:rFonts w:ascii="Calibri" w:hAnsi="Calibri" w:cs="Calibri"/>
          <w:color w:val="000000"/>
          <w:sz w:val="20"/>
          <w:szCs w:val="20"/>
        </w:rPr>
        <w:t>, la delega sarà priva di effetto</w:t>
      </w:r>
      <w:r>
        <w:rPr>
          <w:rFonts w:ascii="Calibri" w:hAnsi="Calibri" w:cs="Calibri"/>
          <w:color w:val="000000"/>
          <w:sz w:val="20"/>
          <w:szCs w:val="20"/>
        </w:rPr>
        <w:t xml:space="preserve"> a norma dell’art. 135-</w:t>
      </w:r>
      <w:r w:rsidRPr="009C463E">
        <w:rPr>
          <w:rFonts w:ascii="Calibri" w:hAnsi="Calibri" w:cs="Calibri"/>
          <w:i/>
          <w:iCs/>
          <w:color w:val="000000"/>
          <w:sz w:val="20"/>
          <w:szCs w:val="20"/>
        </w:rPr>
        <w:t>undecies</w:t>
      </w:r>
      <w:r>
        <w:rPr>
          <w:rFonts w:ascii="Calibri" w:hAnsi="Calibri" w:cs="Calibri"/>
          <w:color w:val="000000"/>
          <w:sz w:val="20"/>
          <w:szCs w:val="20"/>
        </w:rPr>
        <w:t xml:space="preserve"> TUF</w:t>
      </w:r>
      <w:r w:rsidRPr="00C313BF">
        <w:rPr>
          <w:rFonts w:ascii="Calibri" w:hAnsi="Calibri" w:cs="Calibri"/>
          <w:color w:val="000000"/>
          <w:sz w:val="20"/>
          <w:szCs w:val="20"/>
        </w:rPr>
        <w:t>. È tuttavia consentita, oltre all’indicazione puntuale del socio proponente, l’indicazione di criteri per l’individuazione del medesimo (ad esempio: “socio presentatore con il minor numero di azioni”)</w:t>
      </w:r>
    </w:p>
    <w:p w14:paraId="4767CF9E" w14:textId="77777777" w:rsidR="009C463E" w:rsidRDefault="009C463E" w:rsidP="00DC1674">
      <w:pPr>
        <w:rPr>
          <w:rFonts w:ascii="Calibri" w:hAnsi="Calibri" w:cs="Calibri"/>
          <w:color w:val="000000"/>
          <w:sz w:val="20"/>
          <w:szCs w:val="20"/>
        </w:rPr>
      </w:pPr>
    </w:p>
    <w:p w14:paraId="3284856B" w14:textId="280B78C5" w:rsidR="009C463E" w:rsidRPr="00816C67" w:rsidRDefault="009C463E" w:rsidP="009C463E">
      <w:pPr>
        <w:tabs>
          <w:tab w:val="clear" w:pos="567"/>
          <w:tab w:val="clear" w:pos="9072"/>
          <w:tab w:val="left" w:pos="9720"/>
        </w:tabs>
        <w:autoSpaceDE w:val="0"/>
        <w:autoSpaceDN w:val="0"/>
        <w:adjustRightInd w:val="0"/>
        <w:rPr>
          <w:rFonts w:ascii="Calibri" w:hAnsi="Calibri" w:cs="Calibri"/>
          <w:b/>
          <w:sz w:val="20"/>
          <w:szCs w:val="20"/>
        </w:rPr>
      </w:pPr>
      <w:r>
        <w:rPr>
          <w:rFonts w:ascii="Calibri" w:hAnsi="Calibri" w:cs="Calibri"/>
          <w:b/>
          <w:sz w:val="20"/>
          <w:szCs w:val="20"/>
        </w:rPr>
        <w:t>3.</w:t>
      </w:r>
      <w:proofErr w:type="gramStart"/>
      <w:r>
        <w:rPr>
          <w:rFonts w:ascii="Calibri" w:hAnsi="Calibri" w:cs="Calibri"/>
          <w:b/>
          <w:sz w:val="20"/>
          <w:szCs w:val="20"/>
        </w:rPr>
        <w:t>5</w:t>
      </w:r>
      <w:r w:rsidRPr="00816C67">
        <w:rPr>
          <w:rFonts w:ascii="Calibri" w:hAnsi="Calibri" w:cs="Calibri"/>
          <w:b/>
          <w:sz w:val="20"/>
          <w:szCs w:val="20"/>
        </w:rPr>
        <w:t>°</w:t>
      </w:r>
      <w:proofErr w:type="gramEnd"/>
      <w:r w:rsidRPr="00816C67">
        <w:rPr>
          <w:rFonts w:ascii="Calibri" w:hAnsi="Calibri" w:cs="Calibri"/>
          <w:b/>
          <w:sz w:val="20"/>
          <w:szCs w:val="20"/>
        </w:rPr>
        <w:t xml:space="preserve"> deliberazione</w:t>
      </w:r>
    </w:p>
    <w:p w14:paraId="20FF3390" w14:textId="5B24E605" w:rsidR="009C463E" w:rsidRPr="00F30FC6" w:rsidRDefault="009C463E" w:rsidP="009C463E">
      <w:pPr>
        <w:rPr>
          <w:rFonts w:ascii="Calibri" w:hAnsi="Calibri" w:cs="Calibri"/>
          <w:b/>
          <w:color w:val="000000"/>
          <w:sz w:val="20"/>
          <w:szCs w:val="20"/>
        </w:rPr>
      </w:pPr>
      <w:r w:rsidRPr="00F30FC6">
        <w:rPr>
          <w:rFonts w:ascii="Calibri" w:hAnsi="Calibri" w:cs="Calibri"/>
          <w:b/>
          <w:color w:val="000000"/>
          <w:sz w:val="20"/>
          <w:szCs w:val="20"/>
        </w:rPr>
        <w:t xml:space="preserve">Nomina </w:t>
      </w:r>
      <w:r>
        <w:rPr>
          <w:rFonts w:ascii="Calibri" w:hAnsi="Calibri" w:cs="Calibri"/>
          <w:b/>
          <w:color w:val="000000"/>
          <w:sz w:val="20"/>
          <w:szCs w:val="20"/>
        </w:rPr>
        <w:t>del Presidente</w:t>
      </w:r>
    </w:p>
    <w:p w14:paraId="7969DF0B" w14:textId="77777777" w:rsidR="009C463E" w:rsidRPr="00332ED6" w:rsidRDefault="009C463E" w:rsidP="009C463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LISTA PRESENTATA DAL SOCIO DI MAGGIORANZA</w:t>
      </w:r>
    </w:p>
    <w:p w14:paraId="6D9EB0FD" w14:textId="77777777" w:rsidR="009C463E" w:rsidRDefault="009C463E" w:rsidP="009C463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LISTA PRESENTATA DA (*) ………………………</w:t>
      </w:r>
      <w:proofErr w:type="gramStart"/>
      <w:r>
        <w:rPr>
          <w:rFonts w:ascii="Calibri" w:hAnsi="Calibri" w:cs="Calibri"/>
          <w:sz w:val="20"/>
          <w:szCs w:val="20"/>
        </w:rPr>
        <w:t>…….</w:t>
      </w:r>
      <w:proofErr w:type="gramEnd"/>
      <w:r>
        <w:rPr>
          <w:rFonts w:ascii="Calibri" w:hAnsi="Calibri" w:cs="Calibri"/>
          <w:sz w:val="20"/>
          <w:szCs w:val="20"/>
        </w:rPr>
        <w:t>…………………………….…………………………….</w:t>
      </w:r>
    </w:p>
    <w:p w14:paraId="7BF8CDD2" w14:textId="77777777" w:rsidR="009C463E" w:rsidRDefault="009C463E" w:rsidP="009C463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12FCF17F" w14:textId="77777777" w:rsidR="009C463E" w:rsidRPr="00332ED6" w:rsidRDefault="009C463E" w:rsidP="009C463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0CC94086" w14:textId="77777777" w:rsidR="009C463E" w:rsidRDefault="009C463E" w:rsidP="009C463E">
      <w:pPr>
        <w:tabs>
          <w:tab w:val="clear" w:pos="567"/>
          <w:tab w:val="clear" w:pos="9072"/>
        </w:tabs>
        <w:autoSpaceDE w:val="0"/>
        <w:autoSpaceDN w:val="0"/>
        <w:adjustRightInd w:val="0"/>
        <w:rPr>
          <w:rFonts w:ascii="Calibri" w:hAnsi="Calibri" w:cs="Calibri"/>
          <w:sz w:val="20"/>
          <w:szCs w:val="20"/>
        </w:rPr>
      </w:pPr>
    </w:p>
    <w:p w14:paraId="1FBD0EAD" w14:textId="77777777" w:rsidR="009C463E" w:rsidRDefault="009C463E" w:rsidP="009C463E">
      <w:pPr>
        <w:rPr>
          <w:rFonts w:ascii="Calibri" w:hAnsi="Calibri" w:cs="Calibri"/>
          <w:color w:val="000000"/>
          <w:sz w:val="20"/>
          <w:szCs w:val="20"/>
        </w:rPr>
      </w:pPr>
      <w:r w:rsidRPr="00C313BF">
        <w:rPr>
          <w:rFonts w:ascii="Calibri" w:hAnsi="Calibri" w:cs="Calibri"/>
          <w:color w:val="000000"/>
          <w:sz w:val="20"/>
          <w:szCs w:val="20"/>
        </w:rPr>
        <w:t xml:space="preserve">(*) in assenza di </w:t>
      </w:r>
      <w:r>
        <w:rPr>
          <w:rFonts w:ascii="Calibri" w:hAnsi="Calibri" w:cs="Calibri"/>
          <w:color w:val="000000"/>
          <w:sz w:val="20"/>
          <w:szCs w:val="20"/>
        </w:rPr>
        <w:t xml:space="preserve">indicazione del socio, nonché in assenza di proposte da parte del </w:t>
      </w:r>
      <w:r w:rsidRPr="00C313BF">
        <w:rPr>
          <w:rFonts w:ascii="Calibri" w:hAnsi="Calibri" w:cs="Calibri"/>
          <w:color w:val="000000"/>
          <w:sz w:val="20"/>
          <w:szCs w:val="20"/>
        </w:rPr>
        <w:t xml:space="preserve">socio </w:t>
      </w:r>
      <w:r>
        <w:rPr>
          <w:rFonts w:ascii="Calibri" w:hAnsi="Calibri" w:cs="Calibri"/>
          <w:color w:val="000000"/>
          <w:sz w:val="20"/>
          <w:szCs w:val="20"/>
        </w:rPr>
        <w:t>indicato</w:t>
      </w:r>
      <w:r w:rsidRPr="00C313BF">
        <w:rPr>
          <w:rFonts w:ascii="Calibri" w:hAnsi="Calibri" w:cs="Calibri"/>
          <w:color w:val="000000"/>
          <w:sz w:val="20"/>
          <w:szCs w:val="20"/>
        </w:rPr>
        <w:t>, la delega sarà priva di effetto</w:t>
      </w:r>
      <w:r>
        <w:rPr>
          <w:rFonts w:ascii="Calibri" w:hAnsi="Calibri" w:cs="Calibri"/>
          <w:color w:val="000000"/>
          <w:sz w:val="20"/>
          <w:szCs w:val="20"/>
        </w:rPr>
        <w:t xml:space="preserve"> a norma dell’art. 135-</w:t>
      </w:r>
      <w:r w:rsidRPr="009C463E">
        <w:rPr>
          <w:rFonts w:ascii="Calibri" w:hAnsi="Calibri" w:cs="Calibri"/>
          <w:i/>
          <w:iCs/>
          <w:color w:val="000000"/>
          <w:sz w:val="20"/>
          <w:szCs w:val="20"/>
        </w:rPr>
        <w:t>undecies</w:t>
      </w:r>
      <w:r>
        <w:rPr>
          <w:rFonts w:ascii="Calibri" w:hAnsi="Calibri" w:cs="Calibri"/>
          <w:color w:val="000000"/>
          <w:sz w:val="20"/>
          <w:szCs w:val="20"/>
        </w:rPr>
        <w:t xml:space="preserve"> TUF</w:t>
      </w:r>
      <w:r w:rsidRPr="00C313BF">
        <w:rPr>
          <w:rFonts w:ascii="Calibri" w:hAnsi="Calibri" w:cs="Calibri"/>
          <w:color w:val="000000"/>
          <w:sz w:val="20"/>
          <w:szCs w:val="20"/>
        </w:rPr>
        <w:t>. È tuttavia consentita, oltre all’indicazione puntuale del socio proponente, l’indicazione di criteri per l’individuazione del medesimo (ad esempio: “socio presentatore con il minor numero di azioni”)</w:t>
      </w:r>
    </w:p>
    <w:p w14:paraId="0718BA97" w14:textId="77777777" w:rsidR="009C463E" w:rsidRDefault="009C463E" w:rsidP="00DC1674">
      <w:pPr>
        <w:rPr>
          <w:rFonts w:ascii="Calibri" w:hAnsi="Calibri" w:cs="Calibri"/>
          <w:color w:val="000000"/>
          <w:sz w:val="20"/>
          <w:szCs w:val="20"/>
        </w:rPr>
      </w:pPr>
    </w:p>
    <w:p w14:paraId="75BE6771" w14:textId="77777777" w:rsidR="00DC1674" w:rsidRPr="00332ED6" w:rsidRDefault="00DC1674" w:rsidP="00DC1674">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Pr>
          <w:rFonts w:ascii="Calibri" w:hAnsi="Calibri" w:cs="Calibri"/>
          <w:b/>
          <w:sz w:val="20"/>
          <w:szCs w:val="20"/>
        </w:rPr>
        <w:t>(19</w:t>
      </w:r>
      <w:r w:rsidRPr="00332ED6">
        <w:rPr>
          <w:rFonts w:ascii="Calibri" w:hAnsi="Calibri" w:cs="Calibri"/>
          <w:b/>
          <w:sz w:val="20"/>
          <w:szCs w:val="20"/>
        </w:rPr>
        <w:t>)</w:t>
      </w:r>
    </w:p>
    <w:p w14:paraId="24934F3E" w14:textId="77777777" w:rsidR="00DC1674" w:rsidRPr="00332ED6" w:rsidRDefault="00DC1674" w:rsidP="00DC1674">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In caso di circostanze ignote all’atto del rilascio della delega il sottoscritto, con riferimento alla: </w:t>
      </w:r>
    </w:p>
    <w:p w14:paraId="4253B44C" w14:textId="77777777" w:rsidR="00DC1674" w:rsidRPr="00332ED6" w:rsidRDefault="00DC1674" w:rsidP="00DC1674">
      <w:pPr>
        <w:tabs>
          <w:tab w:val="clear" w:pos="567"/>
          <w:tab w:val="clear" w:pos="9072"/>
          <w:tab w:val="left" w:pos="1800"/>
          <w:tab w:val="left" w:pos="2340"/>
        </w:tabs>
        <w:autoSpaceDE w:val="0"/>
        <w:autoSpaceDN w:val="0"/>
        <w:adjustRightInd w:val="0"/>
        <w:rPr>
          <w:rFonts w:ascii="Calibri" w:hAnsi="Calibri" w:cs="Calibri"/>
          <w:sz w:val="20"/>
          <w:szCs w:val="20"/>
        </w:rPr>
      </w:pPr>
    </w:p>
    <w:p w14:paraId="203898FC" w14:textId="5DDF6759" w:rsidR="00DC1674" w:rsidRPr="00332ED6" w:rsidRDefault="00BF608F" w:rsidP="00DC1674">
      <w:pPr>
        <w:tabs>
          <w:tab w:val="clear" w:pos="567"/>
          <w:tab w:val="clear" w:pos="9072"/>
          <w:tab w:val="left" w:pos="1800"/>
          <w:tab w:val="left" w:pos="2340"/>
        </w:tabs>
        <w:autoSpaceDE w:val="0"/>
        <w:autoSpaceDN w:val="0"/>
        <w:adjustRightInd w:val="0"/>
        <w:rPr>
          <w:rFonts w:ascii="Calibri" w:hAnsi="Calibri" w:cs="Calibri"/>
          <w:b/>
          <w:sz w:val="20"/>
          <w:szCs w:val="20"/>
        </w:rPr>
      </w:pPr>
      <w:r>
        <w:rPr>
          <w:rFonts w:ascii="Calibri" w:hAnsi="Calibri" w:cs="Calibri"/>
          <w:b/>
          <w:sz w:val="20"/>
          <w:szCs w:val="20"/>
        </w:rPr>
        <w:t>3.</w:t>
      </w:r>
      <w:proofErr w:type="gramStart"/>
      <w:r>
        <w:rPr>
          <w:rFonts w:ascii="Calibri" w:hAnsi="Calibri" w:cs="Calibri"/>
          <w:b/>
          <w:sz w:val="20"/>
          <w:szCs w:val="20"/>
        </w:rPr>
        <w:t>1</w:t>
      </w:r>
      <w:r w:rsidR="00DC1674" w:rsidRPr="00332ED6">
        <w:rPr>
          <w:rFonts w:ascii="Calibri" w:hAnsi="Calibri" w:cs="Calibri"/>
          <w:b/>
          <w:sz w:val="20"/>
          <w:szCs w:val="20"/>
        </w:rPr>
        <w:t>°</w:t>
      </w:r>
      <w:proofErr w:type="gramEnd"/>
      <w:r w:rsidR="00DC1674" w:rsidRPr="00332ED6">
        <w:rPr>
          <w:rFonts w:ascii="Calibri" w:hAnsi="Calibri" w:cs="Calibri"/>
          <w:b/>
          <w:sz w:val="20"/>
          <w:szCs w:val="20"/>
        </w:rPr>
        <w:t xml:space="preserve"> deliberazione:</w:t>
      </w:r>
    </w:p>
    <w:p w14:paraId="3651B910" w14:textId="085B4A54" w:rsidR="00DC1674" w:rsidRPr="00332ED6" w:rsidRDefault="00DC1674" w:rsidP="00F3222E">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p>
    <w:p w14:paraId="78357985" w14:textId="77777777" w:rsidR="00DC1674" w:rsidRPr="00332ED6" w:rsidRDefault="00DC1674" w:rsidP="00F3222E">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3683D3EF" w14:textId="77777777" w:rsidR="00DC1674" w:rsidRDefault="00DC1674" w:rsidP="00F3222E">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7A6651F6" w14:textId="77777777" w:rsidR="00DC1674" w:rsidRDefault="00DC1674" w:rsidP="00DC1674">
      <w:pPr>
        <w:tabs>
          <w:tab w:val="clear" w:pos="567"/>
          <w:tab w:val="clear" w:pos="9072"/>
          <w:tab w:val="left" w:pos="1800"/>
          <w:tab w:val="left" w:pos="2340"/>
          <w:tab w:val="left" w:pos="6300"/>
          <w:tab w:val="left" w:pos="9540"/>
        </w:tabs>
        <w:autoSpaceDE w:val="0"/>
        <w:autoSpaceDN w:val="0"/>
        <w:adjustRightInd w:val="0"/>
        <w:ind w:left="720"/>
        <w:rPr>
          <w:rFonts w:ascii="Calibri" w:hAnsi="Calibri" w:cs="Calibri"/>
          <w:sz w:val="20"/>
          <w:szCs w:val="20"/>
        </w:rPr>
      </w:pPr>
    </w:p>
    <w:p w14:paraId="426337EA" w14:textId="77777777" w:rsidR="00DC1674" w:rsidRDefault="00DC1674" w:rsidP="00DC1674">
      <w:pPr>
        <w:tabs>
          <w:tab w:val="clear" w:pos="567"/>
          <w:tab w:val="clear" w:pos="9072"/>
          <w:tab w:val="left" w:pos="6300"/>
        </w:tabs>
        <w:autoSpaceDE w:val="0"/>
        <w:autoSpaceDN w:val="0"/>
        <w:adjustRightInd w:val="0"/>
        <w:rPr>
          <w:rFonts w:ascii="Calibri" w:hAnsi="Calibri" w:cs="Calibri"/>
          <w:b/>
          <w:sz w:val="20"/>
          <w:szCs w:val="20"/>
        </w:rPr>
      </w:pPr>
    </w:p>
    <w:p w14:paraId="7364D50F" w14:textId="5E8CAA74" w:rsidR="00DC1674" w:rsidRPr="00332ED6" w:rsidRDefault="00BF608F" w:rsidP="00DC1674">
      <w:pPr>
        <w:tabs>
          <w:tab w:val="clear" w:pos="567"/>
          <w:tab w:val="clear" w:pos="9072"/>
          <w:tab w:val="left" w:pos="1800"/>
          <w:tab w:val="left" w:pos="2340"/>
        </w:tabs>
        <w:autoSpaceDE w:val="0"/>
        <w:autoSpaceDN w:val="0"/>
        <w:adjustRightInd w:val="0"/>
        <w:rPr>
          <w:rFonts w:ascii="Calibri" w:hAnsi="Calibri" w:cs="Calibri"/>
          <w:b/>
          <w:sz w:val="20"/>
          <w:szCs w:val="20"/>
        </w:rPr>
      </w:pPr>
      <w:r>
        <w:rPr>
          <w:rFonts w:ascii="Calibri" w:hAnsi="Calibri" w:cs="Calibri"/>
          <w:b/>
          <w:sz w:val="20"/>
          <w:szCs w:val="20"/>
        </w:rPr>
        <w:t>3.</w:t>
      </w:r>
      <w:proofErr w:type="gramStart"/>
      <w:r>
        <w:rPr>
          <w:rFonts w:ascii="Calibri" w:hAnsi="Calibri" w:cs="Calibri"/>
          <w:b/>
          <w:sz w:val="20"/>
          <w:szCs w:val="20"/>
        </w:rPr>
        <w:t>2</w:t>
      </w:r>
      <w:r w:rsidR="00DC1674" w:rsidRPr="00332ED6">
        <w:rPr>
          <w:rFonts w:ascii="Calibri" w:hAnsi="Calibri" w:cs="Calibri"/>
          <w:b/>
          <w:sz w:val="20"/>
          <w:szCs w:val="20"/>
        </w:rPr>
        <w:t>°</w:t>
      </w:r>
      <w:proofErr w:type="gramEnd"/>
      <w:r w:rsidR="00DC1674" w:rsidRPr="00332ED6">
        <w:rPr>
          <w:rFonts w:ascii="Calibri" w:hAnsi="Calibri" w:cs="Calibri"/>
          <w:b/>
          <w:sz w:val="20"/>
          <w:szCs w:val="20"/>
        </w:rPr>
        <w:t xml:space="preserve"> deliberazione:</w:t>
      </w:r>
    </w:p>
    <w:p w14:paraId="7E4EA478" w14:textId="77777777" w:rsidR="00DC1674" w:rsidRPr="00332ED6" w:rsidRDefault="00DC1674" w:rsidP="00F3222E">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      </w:t>
      </w:r>
      <w:r w:rsidRPr="00332ED6">
        <w:rPr>
          <w:rFonts w:ascii="Calibri" w:hAnsi="Calibri" w:cs="Calibri"/>
          <w:sz w:val="20"/>
          <w:szCs w:val="20"/>
        </w:rPr>
        <w:tab/>
      </w:r>
    </w:p>
    <w:p w14:paraId="2A0891E5" w14:textId="77777777" w:rsidR="00DC1674" w:rsidRPr="00332ED6" w:rsidRDefault="00DC1674" w:rsidP="00F3222E">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25D1D33D" w14:textId="77777777" w:rsidR="00DC1674" w:rsidRDefault="00DC1674" w:rsidP="00F3222E">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7DA184DA" w14:textId="77777777" w:rsidR="00DC1674" w:rsidRDefault="00DC1674" w:rsidP="00DC1674">
      <w:pPr>
        <w:tabs>
          <w:tab w:val="clear" w:pos="567"/>
          <w:tab w:val="clear" w:pos="9072"/>
          <w:tab w:val="left" w:pos="1800"/>
          <w:tab w:val="left" w:pos="2340"/>
          <w:tab w:val="left" w:pos="6300"/>
          <w:tab w:val="left" w:pos="9540"/>
        </w:tabs>
        <w:autoSpaceDE w:val="0"/>
        <w:autoSpaceDN w:val="0"/>
        <w:adjustRightInd w:val="0"/>
        <w:ind w:left="720"/>
        <w:rPr>
          <w:rFonts w:ascii="Calibri" w:hAnsi="Calibri" w:cs="Calibri"/>
          <w:sz w:val="20"/>
          <w:szCs w:val="20"/>
        </w:rPr>
      </w:pPr>
    </w:p>
    <w:p w14:paraId="38729A27" w14:textId="77777777" w:rsidR="00DC1674" w:rsidRDefault="00DC1674" w:rsidP="00DC1674">
      <w:pPr>
        <w:tabs>
          <w:tab w:val="clear" w:pos="567"/>
          <w:tab w:val="clear" w:pos="9072"/>
          <w:tab w:val="left" w:pos="6300"/>
        </w:tabs>
        <w:autoSpaceDE w:val="0"/>
        <w:autoSpaceDN w:val="0"/>
        <w:adjustRightInd w:val="0"/>
        <w:rPr>
          <w:rFonts w:ascii="Calibri" w:hAnsi="Calibri" w:cs="Calibri"/>
          <w:b/>
          <w:sz w:val="20"/>
          <w:szCs w:val="20"/>
        </w:rPr>
      </w:pPr>
    </w:p>
    <w:p w14:paraId="1F90A6DB" w14:textId="55741E46" w:rsidR="00DC1674" w:rsidRPr="00332ED6" w:rsidRDefault="00BF608F" w:rsidP="00DC1674">
      <w:pPr>
        <w:tabs>
          <w:tab w:val="clear" w:pos="567"/>
          <w:tab w:val="clear" w:pos="9072"/>
          <w:tab w:val="left" w:pos="1800"/>
          <w:tab w:val="left" w:pos="2340"/>
        </w:tabs>
        <w:autoSpaceDE w:val="0"/>
        <w:autoSpaceDN w:val="0"/>
        <w:adjustRightInd w:val="0"/>
        <w:rPr>
          <w:rFonts w:ascii="Calibri" w:hAnsi="Calibri" w:cs="Calibri"/>
          <w:b/>
          <w:sz w:val="20"/>
          <w:szCs w:val="20"/>
        </w:rPr>
      </w:pPr>
      <w:r>
        <w:rPr>
          <w:rFonts w:ascii="Calibri" w:hAnsi="Calibri" w:cs="Calibri"/>
          <w:b/>
          <w:sz w:val="20"/>
          <w:szCs w:val="20"/>
        </w:rPr>
        <w:lastRenderedPageBreak/>
        <w:t>3.</w:t>
      </w:r>
      <w:proofErr w:type="gramStart"/>
      <w:r>
        <w:rPr>
          <w:rFonts w:ascii="Calibri" w:hAnsi="Calibri" w:cs="Calibri"/>
          <w:b/>
          <w:sz w:val="20"/>
          <w:szCs w:val="20"/>
        </w:rPr>
        <w:t>3</w:t>
      </w:r>
      <w:r w:rsidR="00DC1674" w:rsidRPr="00332ED6">
        <w:rPr>
          <w:rFonts w:ascii="Calibri" w:hAnsi="Calibri" w:cs="Calibri"/>
          <w:b/>
          <w:sz w:val="20"/>
          <w:szCs w:val="20"/>
        </w:rPr>
        <w:t>°</w:t>
      </w:r>
      <w:proofErr w:type="gramEnd"/>
      <w:r w:rsidR="00DC1674" w:rsidRPr="00332ED6">
        <w:rPr>
          <w:rFonts w:ascii="Calibri" w:hAnsi="Calibri" w:cs="Calibri"/>
          <w:b/>
          <w:sz w:val="20"/>
          <w:szCs w:val="20"/>
        </w:rPr>
        <w:t xml:space="preserve"> deliberazione:</w:t>
      </w:r>
    </w:p>
    <w:p w14:paraId="0B5DED7D" w14:textId="77777777" w:rsidR="00DC1674" w:rsidRPr="00332ED6" w:rsidRDefault="00DC1674" w:rsidP="00F3222E">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      </w:t>
      </w:r>
      <w:r w:rsidRPr="00332ED6">
        <w:rPr>
          <w:rFonts w:ascii="Calibri" w:hAnsi="Calibri" w:cs="Calibri"/>
          <w:sz w:val="20"/>
          <w:szCs w:val="20"/>
        </w:rPr>
        <w:tab/>
      </w:r>
    </w:p>
    <w:p w14:paraId="2D6C844A" w14:textId="77777777" w:rsidR="00DC1674" w:rsidRPr="00332ED6" w:rsidRDefault="00DC1674" w:rsidP="00F3222E">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371BE758" w14:textId="77777777" w:rsidR="00DC1674" w:rsidRDefault="00DC1674" w:rsidP="00F3222E">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4486FA5A" w14:textId="77777777" w:rsidR="00DC1674" w:rsidRDefault="00DC1674" w:rsidP="00DC1674">
      <w:pPr>
        <w:tabs>
          <w:tab w:val="clear" w:pos="567"/>
          <w:tab w:val="clear" w:pos="9072"/>
          <w:tab w:val="left" w:pos="1800"/>
          <w:tab w:val="left" w:pos="2340"/>
        </w:tabs>
        <w:autoSpaceDE w:val="0"/>
        <w:autoSpaceDN w:val="0"/>
        <w:adjustRightInd w:val="0"/>
        <w:rPr>
          <w:rFonts w:ascii="Calibri" w:hAnsi="Calibri" w:cs="Calibri"/>
          <w:b/>
          <w:sz w:val="20"/>
          <w:szCs w:val="20"/>
        </w:rPr>
      </w:pPr>
    </w:p>
    <w:p w14:paraId="093F314E" w14:textId="62BA401D" w:rsidR="00DC1674" w:rsidRPr="00332ED6" w:rsidRDefault="00BF608F" w:rsidP="00DC1674">
      <w:pPr>
        <w:tabs>
          <w:tab w:val="clear" w:pos="567"/>
          <w:tab w:val="clear" w:pos="9072"/>
          <w:tab w:val="left" w:pos="1800"/>
          <w:tab w:val="left" w:pos="2340"/>
        </w:tabs>
        <w:autoSpaceDE w:val="0"/>
        <w:autoSpaceDN w:val="0"/>
        <w:adjustRightInd w:val="0"/>
        <w:rPr>
          <w:rFonts w:ascii="Calibri" w:hAnsi="Calibri" w:cs="Calibri"/>
          <w:b/>
          <w:sz w:val="20"/>
          <w:szCs w:val="20"/>
        </w:rPr>
      </w:pPr>
      <w:r>
        <w:rPr>
          <w:rFonts w:ascii="Calibri" w:hAnsi="Calibri" w:cs="Calibri"/>
          <w:b/>
          <w:sz w:val="20"/>
          <w:szCs w:val="20"/>
        </w:rPr>
        <w:t>3.</w:t>
      </w:r>
      <w:proofErr w:type="gramStart"/>
      <w:r>
        <w:rPr>
          <w:rFonts w:ascii="Calibri" w:hAnsi="Calibri" w:cs="Calibri"/>
          <w:b/>
          <w:sz w:val="20"/>
          <w:szCs w:val="20"/>
        </w:rPr>
        <w:t>4</w:t>
      </w:r>
      <w:r w:rsidR="00DC1674" w:rsidRPr="00332ED6">
        <w:rPr>
          <w:rFonts w:ascii="Calibri" w:hAnsi="Calibri" w:cs="Calibri"/>
          <w:b/>
          <w:sz w:val="20"/>
          <w:szCs w:val="20"/>
        </w:rPr>
        <w:t>°</w:t>
      </w:r>
      <w:proofErr w:type="gramEnd"/>
      <w:r w:rsidR="00DC1674" w:rsidRPr="00332ED6">
        <w:rPr>
          <w:rFonts w:ascii="Calibri" w:hAnsi="Calibri" w:cs="Calibri"/>
          <w:b/>
          <w:sz w:val="20"/>
          <w:szCs w:val="20"/>
        </w:rPr>
        <w:t xml:space="preserve"> deliberazione:</w:t>
      </w:r>
    </w:p>
    <w:p w14:paraId="5853324F" w14:textId="77777777" w:rsidR="00DC1674" w:rsidRPr="00332ED6" w:rsidRDefault="00DC1674" w:rsidP="00F3222E">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      </w:t>
      </w:r>
      <w:r w:rsidRPr="00332ED6">
        <w:rPr>
          <w:rFonts w:ascii="Calibri" w:hAnsi="Calibri" w:cs="Calibri"/>
          <w:sz w:val="20"/>
          <w:szCs w:val="20"/>
        </w:rPr>
        <w:tab/>
      </w:r>
    </w:p>
    <w:p w14:paraId="0ABDEAA7" w14:textId="77777777" w:rsidR="00DC1674" w:rsidRPr="00332ED6" w:rsidRDefault="00DC1674" w:rsidP="00F3222E">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32DFB600" w14:textId="77777777" w:rsidR="00DC1674" w:rsidRDefault="00DC1674" w:rsidP="00F3222E">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D4ACFA6" w14:textId="77777777" w:rsidR="00DC1674" w:rsidRDefault="00DC1674" w:rsidP="00DC1674">
      <w:pPr>
        <w:tabs>
          <w:tab w:val="clear" w:pos="567"/>
          <w:tab w:val="clear" w:pos="9072"/>
          <w:tab w:val="left" w:pos="6300"/>
        </w:tabs>
        <w:autoSpaceDE w:val="0"/>
        <w:autoSpaceDN w:val="0"/>
        <w:adjustRightInd w:val="0"/>
        <w:rPr>
          <w:rFonts w:ascii="Calibri" w:hAnsi="Calibri" w:cs="Calibri"/>
          <w:b/>
          <w:sz w:val="20"/>
          <w:szCs w:val="20"/>
        </w:rPr>
      </w:pPr>
    </w:p>
    <w:p w14:paraId="1825E157" w14:textId="5682B9B6" w:rsidR="00771ABA" w:rsidRPr="00332ED6" w:rsidRDefault="00771ABA" w:rsidP="00771ABA">
      <w:pPr>
        <w:tabs>
          <w:tab w:val="clear" w:pos="567"/>
          <w:tab w:val="clear" w:pos="9072"/>
          <w:tab w:val="left" w:pos="1800"/>
          <w:tab w:val="left" w:pos="2340"/>
        </w:tabs>
        <w:autoSpaceDE w:val="0"/>
        <w:autoSpaceDN w:val="0"/>
        <w:adjustRightInd w:val="0"/>
        <w:rPr>
          <w:rFonts w:ascii="Calibri" w:hAnsi="Calibri" w:cs="Calibri"/>
          <w:b/>
          <w:sz w:val="20"/>
          <w:szCs w:val="20"/>
        </w:rPr>
      </w:pPr>
      <w:r>
        <w:rPr>
          <w:rFonts w:ascii="Calibri" w:hAnsi="Calibri" w:cs="Calibri"/>
          <w:b/>
          <w:sz w:val="20"/>
          <w:szCs w:val="20"/>
        </w:rPr>
        <w:t>3.</w:t>
      </w:r>
      <w:proofErr w:type="gramStart"/>
      <w:r>
        <w:rPr>
          <w:rFonts w:ascii="Calibri" w:hAnsi="Calibri" w:cs="Calibri"/>
          <w:b/>
          <w:sz w:val="20"/>
          <w:szCs w:val="20"/>
        </w:rPr>
        <w:t>5</w:t>
      </w:r>
      <w:r w:rsidRPr="00332ED6">
        <w:rPr>
          <w:rFonts w:ascii="Calibri" w:hAnsi="Calibri" w:cs="Calibri"/>
          <w:b/>
          <w:sz w:val="20"/>
          <w:szCs w:val="20"/>
        </w:rPr>
        <w:t>°</w:t>
      </w:r>
      <w:proofErr w:type="gramEnd"/>
      <w:r w:rsidRPr="00332ED6">
        <w:rPr>
          <w:rFonts w:ascii="Calibri" w:hAnsi="Calibri" w:cs="Calibri"/>
          <w:b/>
          <w:sz w:val="20"/>
          <w:szCs w:val="20"/>
        </w:rPr>
        <w:t xml:space="preserve"> deliberazione:</w:t>
      </w:r>
    </w:p>
    <w:p w14:paraId="0042912A" w14:textId="77777777" w:rsidR="00771ABA" w:rsidRPr="00332ED6" w:rsidRDefault="00771ABA" w:rsidP="00771ABA">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      </w:t>
      </w:r>
      <w:r w:rsidRPr="00332ED6">
        <w:rPr>
          <w:rFonts w:ascii="Calibri" w:hAnsi="Calibri" w:cs="Calibri"/>
          <w:sz w:val="20"/>
          <w:szCs w:val="20"/>
        </w:rPr>
        <w:tab/>
      </w:r>
    </w:p>
    <w:p w14:paraId="14C7A179" w14:textId="77777777" w:rsidR="00771ABA" w:rsidRPr="00332ED6" w:rsidRDefault="00771ABA" w:rsidP="00771ABA">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498A4EB0" w14:textId="77777777" w:rsidR="00771ABA" w:rsidRDefault="00771ABA" w:rsidP="00771ABA">
      <w:pPr>
        <w:numPr>
          <w:ilvl w:val="0"/>
          <w:numId w:val="2"/>
        </w:numPr>
        <w:tabs>
          <w:tab w:val="clear" w:pos="567"/>
          <w:tab w:val="clear" w:pos="9072"/>
          <w:tab w:val="left" w:pos="284"/>
          <w:tab w:val="left" w:pos="1800"/>
          <w:tab w:val="left" w:pos="2340"/>
          <w:tab w:val="left" w:pos="6300"/>
          <w:tab w:val="left" w:pos="9540"/>
        </w:tabs>
        <w:autoSpaceDE w:val="0"/>
        <w:autoSpaceDN w:val="0"/>
        <w:adjustRightInd w:val="0"/>
        <w:ind w:hanging="72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3658EF69" w14:textId="77777777" w:rsidR="00771ABA" w:rsidRPr="00F97FCA" w:rsidRDefault="00771ABA" w:rsidP="00DC1674">
      <w:pPr>
        <w:tabs>
          <w:tab w:val="clear" w:pos="567"/>
          <w:tab w:val="clear" w:pos="9072"/>
          <w:tab w:val="left" w:pos="6300"/>
        </w:tabs>
        <w:autoSpaceDE w:val="0"/>
        <w:autoSpaceDN w:val="0"/>
        <w:adjustRightInd w:val="0"/>
        <w:rPr>
          <w:rFonts w:ascii="Calibri" w:hAnsi="Calibri" w:cs="Calibri"/>
          <w:b/>
          <w:sz w:val="10"/>
          <w:szCs w:val="10"/>
        </w:rPr>
      </w:pPr>
    </w:p>
    <w:p w14:paraId="5A0CE0EE" w14:textId="77777777" w:rsidR="00DC1674" w:rsidRPr="00332ED6" w:rsidRDefault="00DC1674" w:rsidP="00DC1674">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Pr>
          <w:rFonts w:ascii="Calibri" w:hAnsi="Calibri" w:cs="Calibri"/>
          <w:b/>
          <w:sz w:val="20"/>
          <w:szCs w:val="20"/>
        </w:rPr>
        <w:t xml:space="preserve"> (20</w:t>
      </w:r>
      <w:r w:rsidRPr="00332ED6">
        <w:rPr>
          <w:rFonts w:ascii="Calibri" w:hAnsi="Calibri" w:cs="Calibri"/>
          <w:b/>
          <w:sz w:val="20"/>
          <w:szCs w:val="20"/>
        </w:rPr>
        <w:t>)</w:t>
      </w:r>
    </w:p>
    <w:p w14:paraId="3B1DEB32" w14:textId="77777777" w:rsidR="00DC1674" w:rsidRPr="00332ED6" w:rsidRDefault="00DC1674" w:rsidP="00DC1674">
      <w:pPr>
        <w:tabs>
          <w:tab w:val="clear" w:pos="567"/>
          <w:tab w:val="clear" w:pos="9072"/>
          <w:tab w:val="left" w:pos="6300"/>
        </w:tabs>
        <w:autoSpaceDE w:val="0"/>
        <w:autoSpaceDN w:val="0"/>
        <w:adjustRightInd w:val="0"/>
        <w:rPr>
          <w:rFonts w:ascii="Calibri" w:hAnsi="Calibri" w:cs="Calibri"/>
          <w:sz w:val="20"/>
          <w:szCs w:val="20"/>
        </w:rPr>
      </w:pPr>
      <w:r w:rsidRPr="00332ED6">
        <w:rPr>
          <w:rFonts w:ascii="Calibri" w:hAnsi="Calibri" w:cs="Calibri"/>
          <w:sz w:val="20"/>
          <w:szCs w:val="20"/>
        </w:rPr>
        <w:t>In caso di eventuale votazione su modifiche</w:t>
      </w:r>
      <w:r w:rsidRPr="00332ED6">
        <w:rPr>
          <w:rFonts w:ascii="Calibri" w:hAnsi="Calibri" w:cs="Calibri"/>
          <w:b/>
          <w:sz w:val="20"/>
          <w:szCs w:val="20"/>
        </w:rPr>
        <w:t xml:space="preserve"> </w:t>
      </w:r>
      <w:r w:rsidRPr="00332ED6">
        <w:rPr>
          <w:rFonts w:ascii="Calibri" w:hAnsi="Calibri" w:cs="Calibri"/>
          <w:sz w:val="20"/>
          <w:szCs w:val="20"/>
        </w:rPr>
        <w:t>o integrazioni delle suddette deliberazioni sottoposte all’assemblea, il sottoscritto autorizza il Rappresentante Designato a votare, se necessario anche in modo difforme dalle istruzioni sopra riportate, secondo le seguenti ulteriori indicazioni.</w:t>
      </w:r>
    </w:p>
    <w:p w14:paraId="05D4A3C0" w14:textId="77777777" w:rsidR="00DC1674" w:rsidRPr="00F97FCA" w:rsidRDefault="00DC1674" w:rsidP="00DC1674">
      <w:pPr>
        <w:tabs>
          <w:tab w:val="clear" w:pos="567"/>
          <w:tab w:val="clear" w:pos="9072"/>
          <w:tab w:val="left" w:pos="1800"/>
          <w:tab w:val="left" w:pos="2340"/>
          <w:tab w:val="left" w:pos="6300"/>
        </w:tabs>
        <w:autoSpaceDE w:val="0"/>
        <w:autoSpaceDN w:val="0"/>
        <w:adjustRightInd w:val="0"/>
        <w:rPr>
          <w:rFonts w:ascii="Calibri" w:hAnsi="Calibri" w:cs="Calibri"/>
          <w:sz w:val="10"/>
          <w:szCs w:val="10"/>
        </w:rPr>
      </w:pPr>
    </w:p>
    <w:p w14:paraId="499AB446" w14:textId="1E3A8CD4" w:rsidR="00DC1674" w:rsidRPr="00332ED6" w:rsidRDefault="00BF608F" w:rsidP="00DC1674">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3.</w:t>
      </w:r>
      <w:proofErr w:type="gramStart"/>
      <w:r>
        <w:rPr>
          <w:rFonts w:ascii="Calibri" w:hAnsi="Calibri" w:cs="Calibri"/>
          <w:b/>
          <w:sz w:val="20"/>
          <w:szCs w:val="20"/>
        </w:rPr>
        <w:t>1</w:t>
      </w:r>
      <w:r w:rsidR="00DC1674" w:rsidRPr="00332ED6">
        <w:rPr>
          <w:rFonts w:ascii="Calibri" w:hAnsi="Calibri" w:cs="Calibri"/>
          <w:b/>
          <w:sz w:val="20"/>
          <w:szCs w:val="20"/>
        </w:rPr>
        <w:t>°</w:t>
      </w:r>
      <w:proofErr w:type="gramEnd"/>
      <w:r w:rsidR="00DC1674" w:rsidRPr="00332ED6">
        <w:rPr>
          <w:rFonts w:ascii="Calibri" w:hAnsi="Calibri" w:cs="Calibri"/>
          <w:b/>
          <w:sz w:val="20"/>
          <w:szCs w:val="20"/>
        </w:rPr>
        <w:t xml:space="preserve"> deliberazione:</w:t>
      </w:r>
    </w:p>
    <w:p w14:paraId="4F02ABC2" w14:textId="77777777" w:rsidR="00DC1674" w:rsidRPr="00332ED6" w:rsidRDefault="00DC1674" w:rsidP="00F3222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34841282"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CONFERMA LE ISTRUZIONI</w:t>
      </w:r>
    </w:p>
    <w:p w14:paraId="49C6E7AF"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6EB2F1F9" w14:textId="77777777" w:rsidR="00DC1674"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61F9CFA5" w14:textId="77777777" w:rsidR="00DC1674" w:rsidRPr="00F97FCA" w:rsidRDefault="00DC1674" w:rsidP="00F97FCA">
      <w:pPr>
        <w:tabs>
          <w:tab w:val="clear" w:pos="567"/>
          <w:tab w:val="clear" w:pos="9072"/>
          <w:tab w:val="left" w:pos="6300"/>
        </w:tabs>
        <w:autoSpaceDE w:val="0"/>
        <w:autoSpaceDN w:val="0"/>
        <w:adjustRightInd w:val="0"/>
        <w:rPr>
          <w:rFonts w:ascii="Calibri" w:hAnsi="Calibri" w:cs="Calibri"/>
          <w:b/>
          <w:sz w:val="10"/>
          <w:szCs w:val="10"/>
        </w:rPr>
      </w:pPr>
    </w:p>
    <w:p w14:paraId="479FE640" w14:textId="77777777" w:rsidR="00DC1674" w:rsidRPr="00332ED6" w:rsidRDefault="00DC1674" w:rsidP="00F3222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 xml:space="preserve">Modifica/integrazione proposta dal titolare di partecipazione </w:t>
      </w:r>
      <w:r w:rsidRPr="00332ED6">
        <w:rPr>
          <w:rFonts w:ascii="Calibri" w:hAnsi="Calibri" w:cs="Calibri"/>
          <w:b/>
          <w:sz w:val="20"/>
          <w:szCs w:val="20"/>
        </w:rPr>
        <w:t>di maggioranza</w:t>
      </w:r>
    </w:p>
    <w:p w14:paraId="5C510203"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2AC701FC"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2FA3F2AB" w14:textId="77777777" w:rsidR="00DC1674"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3FA166F5" w14:textId="77777777" w:rsidR="00DC1674" w:rsidRPr="00332ED6" w:rsidRDefault="00DC1674" w:rsidP="00DC1674">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2DF7A0DE" w14:textId="77777777" w:rsidR="00DC1674" w:rsidRPr="00332ED6" w:rsidRDefault="00DC1674" w:rsidP="00F3222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0FE332A7"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1A1AE785" w14:textId="5959B99E"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6C3DED">
        <w:rPr>
          <w:rFonts w:ascii="Calibri" w:hAnsi="Calibri" w:cs="Calibri"/>
          <w:sz w:val="20"/>
          <w:szCs w:val="20"/>
        </w:rPr>
        <w:t xml:space="preserve"> </w:t>
      </w:r>
      <w:r w:rsidRPr="00332ED6">
        <w:rPr>
          <w:rFonts w:ascii="Calibri" w:hAnsi="Calibri" w:cs="Calibri"/>
          <w:sz w:val="20"/>
          <w:szCs w:val="20"/>
        </w:rPr>
        <w:t xml:space="preserve">REVOCA LE ISTRUZIONI </w:t>
      </w:r>
    </w:p>
    <w:p w14:paraId="15308B4C" w14:textId="417D43B6"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6C3DED">
        <w:rPr>
          <w:rFonts w:ascii="Calibri" w:hAnsi="Calibri" w:cs="Calibri"/>
          <w:sz w:val="20"/>
          <w:szCs w:val="20"/>
        </w:rPr>
        <w:t xml:space="preserve"> </w:t>
      </w:r>
      <w:r w:rsidRPr="00332ED6">
        <w:rPr>
          <w:rFonts w:ascii="Calibri" w:hAnsi="Calibri" w:cs="Calibri"/>
          <w:sz w:val="20"/>
          <w:szCs w:val="20"/>
        </w:rPr>
        <w:t>ASTENUTO</w:t>
      </w:r>
    </w:p>
    <w:p w14:paraId="025C9C02" w14:textId="77777777" w:rsidR="00DC1674" w:rsidRPr="00F97FCA" w:rsidRDefault="00DC1674" w:rsidP="00F97FCA">
      <w:pPr>
        <w:tabs>
          <w:tab w:val="clear" w:pos="567"/>
          <w:tab w:val="clear" w:pos="9072"/>
          <w:tab w:val="left" w:pos="6300"/>
        </w:tabs>
        <w:autoSpaceDE w:val="0"/>
        <w:autoSpaceDN w:val="0"/>
        <w:adjustRightInd w:val="0"/>
        <w:rPr>
          <w:rFonts w:ascii="Calibri" w:hAnsi="Calibri" w:cs="Calibri"/>
          <w:b/>
          <w:sz w:val="16"/>
          <w:szCs w:val="16"/>
        </w:rPr>
      </w:pPr>
    </w:p>
    <w:p w14:paraId="7B794F82" w14:textId="473950E5" w:rsidR="00DC1674" w:rsidRPr="00332ED6" w:rsidRDefault="00BF608F" w:rsidP="00DC1674">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3.</w:t>
      </w:r>
      <w:proofErr w:type="gramStart"/>
      <w:r>
        <w:rPr>
          <w:rFonts w:ascii="Calibri" w:hAnsi="Calibri" w:cs="Calibri"/>
          <w:b/>
          <w:sz w:val="20"/>
          <w:szCs w:val="20"/>
        </w:rPr>
        <w:t>2</w:t>
      </w:r>
      <w:r w:rsidR="00DC1674" w:rsidRPr="00332ED6">
        <w:rPr>
          <w:rFonts w:ascii="Calibri" w:hAnsi="Calibri" w:cs="Calibri"/>
          <w:b/>
          <w:sz w:val="20"/>
          <w:szCs w:val="20"/>
        </w:rPr>
        <w:t>°</w:t>
      </w:r>
      <w:proofErr w:type="gramEnd"/>
      <w:r w:rsidR="00DC1674" w:rsidRPr="00332ED6">
        <w:rPr>
          <w:rFonts w:ascii="Calibri" w:hAnsi="Calibri" w:cs="Calibri"/>
          <w:b/>
          <w:sz w:val="20"/>
          <w:szCs w:val="20"/>
        </w:rPr>
        <w:t xml:space="preserve"> deliberazione:</w:t>
      </w:r>
    </w:p>
    <w:p w14:paraId="77EC310C" w14:textId="77777777" w:rsidR="00DC1674" w:rsidRPr="00332ED6" w:rsidRDefault="00DC1674" w:rsidP="00F3222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3B229F42"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3A44713B"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6EB8BE7F" w14:textId="77777777" w:rsidR="00DC1674"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4070F4B7" w14:textId="77777777" w:rsidR="00DC1674"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4868DD95" w14:textId="77777777" w:rsidR="00DC1674" w:rsidRPr="00332ED6" w:rsidRDefault="00DC1674" w:rsidP="00F3222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7A097371"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579EBFD8"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00329CD0" w14:textId="77777777" w:rsidR="00DC1674"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30B674C9" w14:textId="77777777" w:rsidR="00DC1674" w:rsidRPr="00332ED6" w:rsidRDefault="00DC1674" w:rsidP="00DC1674">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62AB16B7" w14:textId="77777777" w:rsidR="00DC1674" w:rsidRPr="00332ED6" w:rsidRDefault="00DC1674" w:rsidP="00F3222E">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58934E95"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263A9DBF" w14:textId="74436A81"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6C3DED">
        <w:rPr>
          <w:rFonts w:ascii="Calibri" w:hAnsi="Calibri" w:cs="Calibri"/>
          <w:sz w:val="20"/>
          <w:szCs w:val="20"/>
        </w:rPr>
        <w:t xml:space="preserve"> </w:t>
      </w:r>
      <w:r w:rsidRPr="00332ED6">
        <w:rPr>
          <w:rFonts w:ascii="Calibri" w:hAnsi="Calibri" w:cs="Calibri"/>
          <w:sz w:val="20"/>
          <w:szCs w:val="20"/>
        </w:rPr>
        <w:t xml:space="preserve">REVOCA LE ISTRUZIONI </w:t>
      </w:r>
    </w:p>
    <w:p w14:paraId="31C26647"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ASTENUTO</w:t>
      </w:r>
    </w:p>
    <w:p w14:paraId="09DA8CFC" w14:textId="77777777" w:rsidR="00DC1674" w:rsidRPr="00F3222E"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
    <w:p w14:paraId="205F5533" w14:textId="7CE13DA6" w:rsidR="00DC1674" w:rsidRPr="00332ED6" w:rsidRDefault="00BF608F" w:rsidP="00DC1674">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3.</w:t>
      </w:r>
      <w:proofErr w:type="gramStart"/>
      <w:r>
        <w:rPr>
          <w:rFonts w:ascii="Calibri" w:hAnsi="Calibri" w:cs="Calibri"/>
          <w:b/>
          <w:sz w:val="20"/>
          <w:szCs w:val="20"/>
        </w:rPr>
        <w:t>3</w:t>
      </w:r>
      <w:r w:rsidR="00DC1674" w:rsidRPr="00332ED6">
        <w:rPr>
          <w:rFonts w:ascii="Calibri" w:hAnsi="Calibri" w:cs="Calibri"/>
          <w:b/>
          <w:sz w:val="20"/>
          <w:szCs w:val="20"/>
        </w:rPr>
        <w:t>°</w:t>
      </w:r>
      <w:proofErr w:type="gramEnd"/>
      <w:r w:rsidR="00DC1674" w:rsidRPr="00332ED6">
        <w:rPr>
          <w:rFonts w:ascii="Calibri" w:hAnsi="Calibri" w:cs="Calibri"/>
          <w:b/>
          <w:sz w:val="20"/>
          <w:szCs w:val="20"/>
        </w:rPr>
        <w:t xml:space="preserve"> deliberazione:</w:t>
      </w:r>
    </w:p>
    <w:p w14:paraId="04543B1B" w14:textId="77777777" w:rsidR="00DC1674" w:rsidRPr="00332ED6" w:rsidRDefault="00DC1674" w:rsidP="006C3DED">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2E6C296A"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067DA09A"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1C86E64D" w14:textId="77777777" w:rsidR="00DC1674"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7E3DCDD8" w14:textId="77777777" w:rsidR="00DC1674"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p>
    <w:p w14:paraId="240EC850" w14:textId="77777777" w:rsidR="00DC1674" w:rsidRPr="00332ED6" w:rsidRDefault="00DC1674" w:rsidP="006C3DED">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66276DD1"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11ACD314"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2E2A6C2D" w14:textId="77777777" w:rsidR="00DC1674"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2C84BFE2" w14:textId="77777777" w:rsidR="00DC1674" w:rsidRPr="00332ED6" w:rsidRDefault="00DC1674" w:rsidP="00DC1674">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7BC20A27" w14:textId="77777777" w:rsidR="00DC1674" w:rsidRPr="00332ED6" w:rsidRDefault="00DC1674" w:rsidP="006C3DED">
      <w:pPr>
        <w:numPr>
          <w:ilvl w:val="0"/>
          <w:numId w:val="2"/>
        </w:numPr>
        <w:tabs>
          <w:tab w:val="clear" w:pos="567"/>
          <w:tab w:val="clear" w:pos="9072"/>
          <w:tab w:val="left" w:pos="1800"/>
          <w:tab w:val="left" w:pos="2340"/>
          <w:tab w:val="left" w:pos="6300"/>
          <w:tab w:val="left" w:pos="9540"/>
        </w:tabs>
        <w:autoSpaceDE w:val="0"/>
        <w:autoSpaceDN w:val="0"/>
        <w:adjustRightInd w:val="0"/>
        <w:ind w:left="284" w:hanging="284"/>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5E0C7E31"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2051F9BD" w14:textId="10DFC98A"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6C3DED">
        <w:rPr>
          <w:rFonts w:ascii="Calibri" w:hAnsi="Calibri" w:cs="Calibri"/>
          <w:sz w:val="20"/>
          <w:szCs w:val="20"/>
        </w:rPr>
        <w:t xml:space="preserve"> </w:t>
      </w:r>
      <w:r w:rsidRPr="00332ED6">
        <w:rPr>
          <w:rFonts w:ascii="Calibri" w:hAnsi="Calibri" w:cs="Calibri"/>
          <w:sz w:val="20"/>
          <w:szCs w:val="20"/>
        </w:rPr>
        <w:t xml:space="preserve">REVOCA LE ISTRUZIONI </w:t>
      </w:r>
    </w:p>
    <w:p w14:paraId="03E69CA2" w14:textId="77777777" w:rsidR="00DC1674" w:rsidRPr="00332ED6" w:rsidRDefault="00DC1674" w:rsidP="00F3222E">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ASTENUTO</w:t>
      </w:r>
    </w:p>
    <w:p w14:paraId="4113A594" w14:textId="77777777" w:rsidR="00DC1674"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5DFA05EB" w14:textId="68070F0D" w:rsidR="00DC1674" w:rsidRPr="00332ED6" w:rsidRDefault="00BF608F" w:rsidP="00DC1674">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3.</w:t>
      </w:r>
      <w:proofErr w:type="gramStart"/>
      <w:r>
        <w:rPr>
          <w:rFonts w:ascii="Calibri" w:hAnsi="Calibri" w:cs="Calibri"/>
          <w:b/>
          <w:sz w:val="20"/>
          <w:szCs w:val="20"/>
        </w:rPr>
        <w:t>4</w:t>
      </w:r>
      <w:r w:rsidR="00DC1674" w:rsidRPr="00332ED6">
        <w:rPr>
          <w:rFonts w:ascii="Calibri" w:hAnsi="Calibri" w:cs="Calibri"/>
          <w:b/>
          <w:sz w:val="20"/>
          <w:szCs w:val="20"/>
        </w:rPr>
        <w:t>°</w:t>
      </w:r>
      <w:proofErr w:type="gramEnd"/>
      <w:r w:rsidR="00DC1674" w:rsidRPr="00332ED6">
        <w:rPr>
          <w:rFonts w:ascii="Calibri" w:hAnsi="Calibri" w:cs="Calibri"/>
          <w:b/>
          <w:sz w:val="20"/>
          <w:szCs w:val="20"/>
        </w:rPr>
        <w:t xml:space="preserve"> deliberazione:</w:t>
      </w:r>
    </w:p>
    <w:p w14:paraId="5BC1F936" w14:textId="77777777" w:rsidR="00DC1674" w:rsidRPr="00332ED6" w:rsidRDefault="00DC1674" w:rsidP="006C3DED">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3B827B96" w14:textId="77777777" w:rsidR="00DC1674" w:rsidRPr="00332ED6" w:rsidRDefault="00DC1674" w:rsidP="006C3DED">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17CC03B5" w14:textId="77777777" w:rsidR="00DC1674" w:rsidRPr="00332ED6" w:rsidRDefault="00DC1674" w:rsidP="006C3DED">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08B704E8" w14:textId="77777777" w:rsidR="00DC1674" w:rsidRDefault="00DC1674" w:rsidP="006C3DED">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7043FD10" w14:textId="77777777" w:rsidR="00DC1674" w:rsidRDefault="00DC1674" w:rsidP="00DC1674">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7B504545" w14:textId="77777777" w:rsidR="00DC1674" w:rsidRPr="00332ED6" w:rsidRDefault="00DC1674" w:rsidP="006C3DED">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517E6F03" w14:textId="77777777" w:rsidR="00DC1674" w:rsidRPr="00332ED6" w:rsidRDefault="00DC1674" w:rsidP="006C3DED">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7A75A52C" w14:textId="77777777" w:rsidR="00DC1674" w:rsidRPr="00332ED6" w:rsidRDefault="00DC1674" w:rsidP="006C3DED">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0E4E7615" w14:textId="77777777" w:rsidR="00DC1674" w:rsidRDefault="00DC1674" w:rsidP="006C3DED">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7314C916" w14:textId="77777777" w:rsidR="00DC1674" w:rsidRPr="00332ED6" w:rsidRDefault="00DC1674" w:rsidP="00DC1674">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7F733970" w14:textId="77777777" w:rsidR="00DC1674" w:rsidRPr="00332ED6" w:rsidRDefault="00DC1674" w:rsidP="006C3DED">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lastRenderedPageBreak/>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026F85FC" w14:textId="77777777" w:rsidR="00DC1674" w:rsidRPr="00332ED6" w:rsidRDefault="00DC1674" w:rsidP="006C3DED">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0B73D79C" w14:textId="5A9E95A5" w:rsidR="00DC1674" w:rsidRPr="00332ED6" w:rsidRDefault="00DC1674" w:rsidP="006C3DED">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6C3DED">
        <w:rPr>
          <w:rFonts w:ascii="Calibri" w:hAnsi="Calibri" w:cs="Calibri"/>
          <w:sz w:val="20"/>
          <w:szCs w:val="20"/>
        </w:rPr>
        <w:t xml:space="preserve"> </w:t>
      </w:r>
      <w:r w:rsidRPr="00332ED6">
        <w:rPr>
          <w:rFonts w:ascii="Calibri" w:hAnsi="Calibri" w:cs="Calibri"/>
          <w:sz w:val="20"/>
          <w:szCs w:val="20"/>
        </w:rPr>
        <w:t xml:space="preserve">REVOCA LE ISTRUZIONI </w:t>
      </w:r>
    </w:p>
    <w:p w14:paraId="762344F3" w14:textId="77777777" w:rsidR="00DC1674" w:rsidRPr="00332ED6" w:rsidRDefault="00DC1674" w:rsidP="006C3DED">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ASTENUTO</w:t>
      </w:r>
    </w:p>
    <w:p w14:paraId="0CFAEDA1" w14:textId="453430C4" w:rsidR="00094107" w:rsidRDefault="00094107" w:rsidP="00AB0CD4">
      <w:pPr>
        <w:tabs>
          <w:tab w:val="clear" w:pos="9072"/>
          <w:tab w:val="right" w:pos="567"/>
          <w:tab w:val="right" w:pos="13140"/>
        </w:tabs>
        <w:rPr>
          <w:rFonts w:ascii="Calibri" w:hAnsi="Calibri" w:cs="Calibri"/>
          <w:sz w:val="20"/>
          <w:szCs w:val="20"/>
        </w:rPr>
      </w:pPr>
    </w:p>
    <w:p w14:paraId="194DF949" w14:textId="48864D8F" w:rsidR="00F97FCA" w:rsidRPr="00332ED6" w:rsidRDefault="00F97FCA" w:rsidP="00F97FCA">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3.</w:t>
      </w:r>
      <w:proofErr w:type="gramStart"/>
      <w:r>
        <w:rPr>
          <w:rFonts w:ascii="Calibri" w:hAnsi="Calibri" w:cs="Calibri"/>
          <w:b/>
          <w:sz w:val="20"/>
          <w:szCs w:val="20"/>
        </w:rPr>
        <w:t>5</w:t>
      </w:r>
      <w:r w:rsidRPr="00332ED6">
        <w:rPr>
          <w:rFonts w:ascii="Calibri" w:hAnsi="Calibri" w:cs="Calibri"/>
          <w:b/>
          <w:sz w:val="20"/>
          <w:szCs w:val="20"/>
        </w:rPr>
        <w:t>°</w:t>
      </w:r>
      <w:proofErr w:type="gramEnd"/>
      <w:r w:rsidRPr="00332ED6">
        <w:rPr>
          <w:rFonts w:ascii="Calibri" w:hAnsi="Calibri" w:cs="Calibri"/>
          <w:b/>
          <w:sz w:val="20"/>
          <w:szCs w:val="20"/>
        </w:rPr>
        <w:t xml:space="preserve"> deliberazione:</w:t>
      </w:r>
    </w:p>
    <w:p w14:paraId="5F611399" w14:textId="77777777" w:rsidR="00F97FCA" w:rsidRPr="00332ED6" w:rsidRDefault="00F97FCA" w:rsidP="00F97FCA">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2A39C99F" w14:textId="77777777" w:rsidR="00F97FCA" w:rsidRPr="00332ED6" w:rsidRDefault="00F97FCA" w:rsidP="00F97FCA">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05F8A7F7" w14:textId="77777777" w:rsidR="00F97FCA" w:rsidRPr="00332ED6" w:rsidRDefault="00F97FCA" w:rsidP="00F97FCA">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2F5061FC" w14:textId="77777777" w:rsidR="00F97FCA" w:rsidRDefault="00F97FCA" w:rsidP="00F97FCA">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39CBBD50" w14:textId="77777777" w:rsidR="00F97FCA" w:rsidRDefault="00F97FCA" w:rsidP="00F97FCA">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582A8BD0" w14:textId="77777777" w:rsidR="00F97FCA" w:rsidRPr="00332ED6" w:rsidRDefault="00F97FCA" w:rsidP="00F97FCA">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73429E06" w14:textId="77777777" w:rsidR="00F97FCA" w:rsidRPr="00332ED6" w:rsidRDefault="00F97FCA" w:rsidP="00F97FCA">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5DB548DC" w14:textId="77777777" w:rsidR="00F97FCA" w:rsidRPr="00332ED6" w:rsidRDefault="00F97FCA" w:rsidP="00F97FCA">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0EB9035B" w14:textId="77777777" w:rsidR="00F97FCA" w:rsidRDefault="00F97FCA" w:rsidP="00F97FCA">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6AC26EF5" w14:textId="77777777" w:rsidR="00F97FCA" w:rsidRPr="00332ED6" w:rsidRDefault="00F97FCA" w:rsidP="00F97FCA">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40278FFC" w14:textId="77777777" w:rsidR="00F97FCA" w:rsidRPr="00332ED6" w:rsidRDefault="00F97FCA" w:rsidP="00F97FCA">
      <w:pPr>
        <w:numPr>
          <w:ilvl w:val="0"/>
          <w:numId w:val="2"/>
        </w:numPr>
        <w:tabs>
          <w:tab w:val="clear" w:pos="567"/>
          <w:tab w:val="clear" w:pos="720"/>
          <w:tab w:val="clear" w:pos="9072"/>
          <w:tab w:val="num" w:pos="284"/>
          <w:tab w:val="left" w:pos="1800"/>
          <w:tab w:val="left" w:pos="2340"/>
          <w:tab w:val="left" w:pos="6300"/>
          <w:tab w:val="left" w:pos="9540"/>
        </w:tabs>
        <w:autoSpaceDE w:val="0"/>
        <w:autoSpaceDN w:val="0"/>
        <w:adjustRightInd w:val="0"/>
        <w:ind w:hanging="72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48CB8E5D" w14:textId="77777777" w:rsidR="00F97FCA" w:rsidRPr="00332ED6" w:rsidRDefault="00F97FCA" w:rsidP="00F97FCA">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44215B21" w14:textId="77777777" w:rsidR="00F97FCA" w:rsidRPr="00332ED6" w:rsidRDefault="00F97FCA" w:rsidP="00F97FCA">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REVOCA LE ISTRUZIONI </w:t>
      </w:r>
    </w:p>
    <w:p w14:paraId="4EB1D68E" w14:textId="77777777" w:rsidR="00F97FCA" w:rsidRPr="00332ED6" w:rsidRDefault="00F97FCA" w:rsidP="00F97FCA">
      <w:pPr>
        <w:tabs>
          <w:tab w:val="clear" w:pos="567"/>
          <w:tab w:val="clear" w:pos="9072"/>
          <w:tab w:val="left" w:pos="1800"/>
          <w:tab w:val="left" w:pos="2340"/>
          <w:tab w:val="left" w:pos="6300"/>
          <w:tab w:val="left" w:pos="9540"/>
        </w:tabs>
        <w:autoSpaceDE w:val="0"/>
        <w:autoSpaceDN w:val="0"/>
        <w:adjustRightInd w:val="0"/>
        <w:ind w:left="284"/>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ASTENUTO</w:t>
      </w:r>
    </w:p>
    <w:p w14:paraId="23C76AEA" w14:textId="77777777" w:rsidR="00F97FCA" w:rsidRDefault="00F97FCA" w:rsidP="00AB0CD4">
      <w:pPr>
        <w:tabs>
          <w:tab w:val="clear" w:pos="9072"/>
          <w:tab w:val="right" w:pos="567"/>
          <w:tab w:val="right" w:pos="13140"/>
        </w:tabs>
        <w:rPr>
          <w:rFonts w:ascii="Calibri" w:hAnsi="Calibri" w:cs="Calibri"/>
          <w:sz w:val="20"/>
          <w:szCs w:val="20"/>
        </w:rPr>
      </w:pPr>
    </w:p>
    <w:p w14:paraId="7A5749DA" w14:textId="77777777" w:rsidR="00F97FCA" w:rsidRDefault="00F97FCA" w:rsidP="00AB0CD4">
      <w:pPr>
        <w:tabs>
          <w:tab w:val="clear" w:pos="9072"/>
          <w:tab w:val="right" w:pos="567"/>
          <w:tab w:val="right" w:pos="13140"/>
        </w:tabs>
        <w:rPr>
          <w:rFonts w:ascii="Calibri" w:hAnsi="Calibri" w:cs="Calibri"/>
          <w:sz w:val="20"/>
          <w:szCs w:val="20"/>
        </w:rPr>
      </w:pPr>
    </w:p>
    <w:p w14:paraId="7D45C1C4" w14:textId="77777777" w:rsidR="001A0BCE" w:rsidRDefault="001A0BCE" w:rsidP="00AB0CD4">
      <w:pPr>
        <w:tabs>
          <w:tab w:val="clear" w:pos="9072"/>
          <w:tab w:val="right" w:pos="567"/>
          <w:tab w:val="right" w:pos="13140"/>
        </w:tabs>
        <w:rPr>
          <w:rFonts w:ascii="Calibri" w:hAnsi="Calibri" w:cs="Calibri"/>
          <w:sz w:val="20"/>
          <w:szCs w:val="20"/>
        </w:rPr>
      </w:pPr>
    </w:p>
    <w:p w14:paraId="1D2A3B8C" w14:textId="77777777" w:rsidR="001A0BCE" w:rsidRDefault="001A0BCE" w:rsidP="00AB0CD4">
      <w:pPr>
        <w:tabs>
          <w:tab w:val="clear" w:pos="9072"/>
          <w:tab w:val="right" w:pos="567"/>
          <w:tab w:val="right" w:pos="13140"/>
        </w:tabs>
        <w:rPr>
          <w:rFonts w:ascii="Calibri" w:hAnsi="Calibri" w:cs="Calibri"/>
          <w:sz w:val="20"/>
          <w:szCs w:val="20"/>
        </w:rPr>
      </w:pPr>
    </w:p>
    <w:p w14:paraId="13A9C6D3" w14:textId="77777777" w:rsidR="001A0BCE" w:rsidRDefault="001A0BCE" w:rsidP="00AB0CD4">
      <w:pPr>
        <w:tabs>
          <w:tab w:val="clear" w:pos="9072"/>
          <w:tab w:val="right" w:pos="567"/>
          <w:tab w:val="right" w:pos="13140"/>
        </w:tabs>
        <w:rPr>
          <w:rFonts w:ascii="Calibri" w:hAnsi="Calibri" w:cs="Calibri"/>
          <w:sz w:val="20"/>
          <w:szCs w:val="20"/>
        </w:rPr>
      </w:pPr>
    </w:p>
    <w:p w14:paraId="25B9B661" w14:textId="77777777" w:rsidR="0049020C" w:rsidRDefault="0049020C" w:rsidP="00AB0CD4">
      <w:pPr>
        <w:tabs>
          <w:tab w:val="clear" w:pos="9072"/>
          <w:tab w:val="right" w:pos="567"/>
          <w:tab w:val="right" w:pos="13140"/>
        </w:tabs>
        <w:rPr>
          <w:rFonts w:ascii="Calibri" w:hAnsi="Calibri" w:cs="Calibri"/>
          <w:sz w:val="20"/>
          <w:szCs w:val="20"/>
        </w:rPr>
      </w:pPr>
    </w:p>
    <w:p w14:paraId="2A8ADF01" w14:textId="77777777" w:rsidR="001A0BCE" w:rsidRDefault="001A0BCE" w:rsidP="00AB0CD4">
      <w:pPr>
        <w:tabs>
          <w:tab w:val="clear" w:pos="9072"/>
          <w:tab w:val="right" w:pos="567"/>
          <w:tab w:val="right" w:pos="13140"/>
        </w:tabs>
        <w:rPr>
          <w:rFonts w:ascii="Calibri" w:hAnsi="Calibri" w:cs="Calibri"/>
          <w:sz w:val="20"/>
          <w:szCs w:val="20"/>
        </w:rPr>
      </w:pPr>
    </w:p>
    <w:p w14:paraId="2826D9D8" w14:textId="77777777" w:rsidR="001A0BCE" w:rsidRDefault="001A0BCE" w:rsidP="00AB0CD4">
      <w:pPr>
        <w:tabs>
          <w:tab w:val="clear" w:pos="9072"/>
          <w:tab w:val="right" w:pos="567"/>
          <w:tab w:val="right" w:pos="13140"/>
        </w:tabs>
        <w:rPr>
          <w:rFonts w:ascii="Calibri" w:hAnsi="Calibri" w:cs="Calibri"/>
          <w:sz w:val="20"/>
          <w:szCs w:val="20"/>
        </w:rPr>
      </w:pPr>
    </w:p>
    <w:p w14:paraId="4B4F2F99" w14:textId="77777777" w:rsidR="001A0BCE" w:rsidRDefault="001A0BCE" w:rsidP="00AB0CD4">
      <w:pPr>
        <w:tabs>
          <w:tab w:val="clear" w:pos="9072"/>
          <w:tab w:val="right" w:pos="567"/>
          <w:tab w:val="right" w:pos="13140"/>
        </w:tabs>
        <w:rPr>
          <w:rFonts w:ascii="Calibri" w:hAnsi="Calibri" w:cs="Calibri"/>
          <w:sz w:val="20"/>
          <w:szCs w:val="20"/>
        </w:rPr>
      </w:pPr>
    </w:p>
    <w:p w14:paraId="709E88E4" w14:textId="77777777" w:rsidR="000958FD" w:rsidRPr="00332ED6" w:rsidRDefault="000958FD" w:rsidP="00AB0CD4">
      <w:pPr>
        <w:tabs>
          <w:tab w:val="clear" w:pos="9072"/>
          <w:tab w:val="right" w:pos="567"/>
          <w:tab w:val="right" w:pos="13140"/>
        </w:tabs>
        <w:rPr>
          <w:rFonts w:ascii="Calibri" w:hAnsi="Calibri" w:cs="Calibri"/>
          <w:sz w:val="20"/>
          <w:szCs w:val="20"/>
        </w:rPr>
      </w:pPr>
    </w:p>
    <w:p w14:paraId="5A69F8FF" w14:textId="77777777" w:rsidR="00AB0CD4" w:rsidRPr="00332ED6" w:rsidRDefault="00AB0CD4" w:rsidP="00AB0CD4">
      <w:pPr>
        <w:tabs>
          <w:tab w:val="clear" w:pos="9072"/>
          <w:tab w:val="right" w:pos="567"/>
          <w:tab w:val="right" w:pos="13140"/>
        </w:tabs>
        <w:rPr>
          <w:rFonts w:ascii="Calibri" w:hAnsi="Calibri" w:cs="Calibri"/>
          <w:sz w:val="20"/>
          <w:szCs w:val="20"/>
        </w:rPr>
      </w:pPr>
      <w:r w:rsidRPr="00332ED6">
        <w:rPr>
          <w:rFonts w:ascii="Calibri" w:hAnsi="Calibri" w:cs="Calibri"/>
          <w:sz w:val="20"/>
          <w:szCs w:val="20"/>
        </w:rPr>
        <w:t xml:space="preserve">DATA .............. </w:t>
      </w:r>
      <w:r w:rsidRPr="00332ED6">
        <w:rPr>
          <w:rFonts w:ascii="Calibri" w:hAnsi="Calibri" w:cs="Calibri"/>
          <w:sz w:val="20"/>
          <w:szCs w:val="20"/>
        </w:rPr>
        <w:tab/>
        <w:t>FIRMA ................................................</w:t>
      </w:r>
    </w:p>
    <w:p w14:paraId="508C98E9" w14:textId="77777777" w:rsidR="00AB0CD4" w:rsidRDefault="00AB0CD4" w:rsidP="00AB0CD4">
      <w:pPr>
        <w:tabs>
          <w:tab w:val="clear" w:pos="9072"/>
          <w:tab w:val="right" w:pos="567"/>
          <w:tab w:val="right" w:pos="13140"/>
        </w:tabs>
        <w:rPr>
          <w:rFonts w:ascii="Calibri" w:hAnsi="Calibri" w:cs="Calibri"/>
          <w:sz w:val="20"/>
          <w:szCs w:val="20"/>
        </w:rPr>
      </w:pPr>
    </w:p>
    <w:p w14:paraId="44F69B9A" w14:textId="77777777" w:rsidR="00CF72C0" w:rsidRDefault="00CF72C0" w:rsidP="00477916">
      <w:pPr>
        <w:tabs>
          <w:tab w:val="clear" w:pos="9072"/>
          <w:tab w:val="right" w:pos="567"/>
          <w:tab w:val="right" w:pos="13140"/>
        </w:tabs>
        <w:rPr>
          <w:rFonts w:ascii="Calibri" w:hAnsi="Calibri" w:cs="Calibri"/>
          <w:sz w:val="20"/>
          <w:szCs w:val="20"/>
        </w:rPr>
      </w:pPr>
    </w:p>
    <w:p w14:paraId="5F07D11E" w14:textId="77777777" w:rsidR="00CF72C0" w:rsidRDefault="00E03F7C" w:rsidP="00477916">
      <w:pPr>
        <w:tabs>
          <w:tab w:val="clear" w:pos="9072"/>
          <w:tab w:val="right" w:pos="567"/>
          <w:tab w:val="right" w:pos="13140"/>
        </w:tabs>
        <w:rPr>
          <w:rFonts w:ascii="Calibri" w:hAnsi="Calibri" w:cs="Calibri"/>
          <w:sz w:val="20"/>
          <w:szCs w:val="20"/>
        </w:rPr>
      </w:pPr>
      <w:r>
        <w:rPr>
          <w:rFonts w:ascii="Calibri" w:hAnsi="Calibri" w:cs="Calibri"/>
          <w:sz w:val="20"/>
          <w:szCs w:val="20"/>
        </w:rPr>
        <w:br w:type="page"/>
      </w:r>
    </w:p>
    <w:p w14:paraId="41508A3C" w14:textId="77777777" w:rsidR="00CF72C0" w:rsidRDefault="00CF72C0" w:rsidP="00477916">
      <w:pPr>
        <w:tabs>
          <w:tab w:val="clear" w:pos="9072"/>
          <w:tab w:val="right" w:pos="567"/>
          <w:tab w:val="right" w:pos="13140"/>
        </w:tabs>
        <w:rPr>
          <w:rFonts w:ascii="Calibri" w:hAnsi="Calibri" w:cs="Calibri"/>
          <w:sz w:val="20"/>
          <w:szCs w:val="20"/>
        </w:rPr>
      </w:pPr>
    </w:p>
    <w:p w14:paraId="09716ADB" w14:textId="77777777" w:rsidR="00301E8B" w:rsidRPr="0071000C" w:rsidRDefault="00301E8B" w:rsidP="00B315CC">
      <w:pPr>
        <w:pBdr>
          <w:bottom w:val="single" w:sz="6" w:space="1" w:color="auto"/>
        </w:pBdr>
        <w:tabs>
          <w:tab w:val="clear" w:pos="567"/>
          <w:tab w:val="clear" w:pos="9072"/>
        </w:tabs>
        <w:autoSpaceDE w:val="0"/>
        <w:autoSpaceDN w:val="0"/>
        <w:adjustRightInd w:val="0"/>
        <w:jc w:val="center"/>
        <w:rPr>
          <w:rFonts w:ascii="Calibri" w:hAnsi="Calibri" w:cs="Calibri"/>
          <w:b/>
          <w:iCs/>
          <w:sz w:val="16"/>
          <w:szCs w:val="16"/>
        </w:rPr>
      </w:pPr>
      <w:r w:rsidRPr="0071000C">
        <w:rPr>
          <w:rFonts w:ascii="Calibri" w:hAnsi="Calibri" w:cs="Calibri"/>
          <w:b/>
          <w:iCs/>
          <w:sz w:val="16"/>
          <w:szCs w:val="16"/>
        </w:rPr>
        <w:t xml:space="preserve">Avvertenze per la compilazione </w:t>
      </w:r>
      <w:r w:rsidR="00EC24AC" w:rsidRPr="0071000C">
        <w:rPr>
          <w:rFonts w:ascii="Calibri" w:hAnsi="Calibri" w:cs="Calibri"/>
          <w:b/>
          <w:iCs/>
          <w:sz w:val="16"/>
          <w:szCs w:val="16"/>
        </w:rPr>
        <w:t>e la trasmissione</w:t>
      </w:r>
    </w:p>
    <w:p w14:paraId="6F8BD81B" w14:textId="77777777" w:rsidR="002C173E" w:rsidRPr="00CB40A8" w:rsidRDefault="002C173E" w:rsidP="00CB40A8">
      <w:pPr>
        <w:pStyle w:val="Testonotadichiusura"/>
        <w:rPr>
          <w:rFonts w:ascii="Calibri" w:hAnsi="Calibri" w:cs="Calibri"/>
          <w:i/>
        </w:rPr>
      </w:pPr>
    </w:p>
    <w:p w14:paraId="13E2DAAD" w14:textId="5AD54783" w:rsidR="00B56C1C" w:rsidRPr="00231863" w:rsidRDefault="004E272B" w:rsidP="00FE29AB">
      <w:pPr>
        <w:pStyle w:val="Testonotadichiusura"/>
        <w:numPr>
          <w:ilvl w:val="0"/>
          <w:numId w:val="10"/>
        </w:numPr>
        <w:spacing w:after="80"/>
        <w:ind w:left="357" w:hanging="357"/>
        <w:rPr>
          <w:rStyle w:val="Collegamentoipertestuale"/>
          <w:rFonts w:ascii="Calibri" w:eastAsia="Calibri" w:hAnsi="Calibri" w:cs="Calibri"/>
          <w:i/>
          <w:iCs/>
          <w:color w:val="auto"/>
          <w:u w:val="none"/>
        </w:rPr>
      </w:pPr>
      <w:r w:rsidRPr="6B404BB6">
        <w:rPr>
          <w:rFonts w:ascii="Calibri" w:hAnsi="Calibri" w:cs="Calibri"/>
          <w:i/>
          <w:iCs/>
          <w:sz w:val="18"/>
          <w:szCs w:val="18"/>
        </w:rPr>
        <w:t xml:space="preserve">Il Modulo di delega, da notificare </w:t>
      </w:r>
      <w:r w:rsidR="00437A87" w:rsidRPr="6B404BB6">
        <w:rPr>
          <w:rFonts w:ascii="Calibri" w:hAnsi="Calibri" w:cs="Calibri"/>
          <w:i/>
          <w:iCs/>
          <w:sz w:val="18"/>
          <w:szCs w:val="18"/>
        </w:rPr>
        <w:t xml:space="preserve">al </w:t>
      </w:r>
      <w:r w:rsidRPr="6B404BB6">
        <w:rPr>
          <w:rFonts w:ascii="Calibri" w:hAnsi="Calibri" w:cs="Calibri"/>
          <w:i/>
          <w:iCs/>
          <w:sz w:val="18"/>
          <w:szCs w:val="18"/>
        </w:rPr>
        <w:t>Rappresentante Designato con le Istruzioni di voto ad esso riservate, deve pervenire in originale (unitamente alla documentazione comprovante i poteri di firma di cui al punto seguente) entro il</w:t>
      </w:r>
      <w:r w:rsidR="00F05A26" w:rsidRPr="6B404BB6">
        <w:rPr>
          <w:rFonts w:ascii="Calibri" w:hAnsi="Calibri" w:cs="Calibri"/>
          <w:i/>
          <w:iCs/>
          <w:sz w:val="18"/>
          <w:szCs w:val="18"/>
        </w:rPr>
        <w:t xml:space="preserve"> </w:t>
      </w:r>
      <w:r w:rsidR="00FE29AB">
        <w:rPr>
          <w:rFonts w:ascii="Calibri" w:hAnsi="Calibri" w:cs="Calibri"/>
          <w:i/>
          <w:iCs/>
          <w:sz w:val="18"/>
          <w:szCs w:val="18"/>
        </w:rPr>
        <w:t>giorno</w:t>
      </w:r>
      <w:r w:rsidR="001A0BCE">
        <w:rPr>
          <w:rFonts w:ascii="Calibri" w:hAnsi="Calibri" w:cs="Calibri"/>
          <w:i/>
          <w:iCs/>
          <w:sz w:val="18"/>
          <w:szCs w:val="18"/>
        </w:rPr>
        <w:t xml:space="preserve"> </w:t>
      </w:r>
      <w:r w:rsidR="00F97FCA">
        <w:rPr>
          <w:rFonts w:ascii="Calibri" w:hAnsi="Calibri" w:cs="Calibri"/>
          <w:i/>
          <w:iCs/>
          <w:sz w:val="18"/>
          <w:szCs w:val="18"/>
        </w:rPr>
        <w:t>27 aprile 2024</w:t>
      </w:r>
      <w:r w:rsidR="0071000C">
        <w:rPr>
          <w:rFonts w:ascii="Calibri" w:hAnsi="Calibri" w:cs="Calibri"/>
          <w:i/>
          <w:iCs/>
          <w:sz w:val="18"/>
          <w:szCs w:val="18"/>
        </w:rPr>
        <w:t xml:space="preserve"> </w:t>
      </w:r>
      <w:r w:rsidRPr="6B404BB6">
        <w:rPr>
          <w:rFonts w:ascii="Calibri" w:hAnsi="Calibri" w:cs="Calibri"/>
          <w:i/>
          <w:iCs/>
          <w:sz w:val="18"/>
          <w:szCs w:val="18"/>
        </w:rPr>
        <w:t>a</w:t>
      </w:r>
      <w:r w:rsidR="00437A87" w:rsidRPr="6B404BB6">
        <w:rPr>
          <w:rFonts w:ascii="Calibri" w:hAnsi="Calibri" w:cs="Calibri"/>
          <w:i/>
          <w:iCs/>
          <w:sz w:val="18"/>
          <w:szCs w:val="18"/>
        </w:rPr>
        <w:t>ll’</w:t>
      </w:r>
      <w:r w:rsidR="0071000C">
        <w:rPr>
          <w:rFonts w:ascii="Calibri" w:hAnsi="Calibri" w:cs="Calibri"/>
          <w:i/>
          <w:iCs/>
          <w:sz w:val="18"/>
          <w:szCs w:val="18"/>
        </w:rPr>
        <w:t>A</w:t>
      </w:r>
      <w:r w:rsidR="00437A87" w:rsidRPr="6B404BB6">
        <w:rPr>
          <w:rFonts w:ascii="Calibri" w:hAnsi="Calibri" w:cs="Calibri"/>
          <w:i/>
          <w:iCs/>
          <w:sz w:val="18"/>
          <w:szCs w:val="18"/>
        </w:rPr>
        <w:t>vv.</w:t>
      </w:r>
      <w:r w:rsidR="00712539" w:rsidRPr="6B404BB6">
        <w:rPr>
          <w:rFonts w:ascii="Calibri" w:hAnsi="Calibri" w:cs="Calibri"/>
          <w:i/>
          <w:iCs/>
          <w:sz w:val="18"/>
          <w:szCs w:val="18"/>
        </w:rPr>
        <w:t xml:space="preserve"> </w:t>
      </w:r>
      <w:r w:rsidR="002E2DAE" w:rsidRPr="6B404BB6">
        <w:rPr>
          <w:rFonts w:ascii="Calibri" w:hAnsi="Calibri" w:cs="Calibri"/>
          <w:b/>
          <w:bCs/>
          <w:i/>
          <w:iCs/>
          <w:sz w:val="18"/>
          <w:szCs w:val="18"/>
        </w:rPr>
        <w:t>Alessandr</w:t>
      </w:r>
      <w:r w:rsidR="002E2DAE" w:rsidRPr="00FE29AB">
        <w:rPr>
          <w:rFonts w:ascii="Calibri" w:hAnsi="Calibri" w:cs="Calibri"/>
          <w:b/>
          <w:bCs/>
          <w:i/>
          <w:iCs/>
          <w:sz w:val="18"/>
          <w:szCs w:val="18"/>
        </w:rPr>
        <w:t>o F</w:t>
      </w:r>
      <w:r w:rsidR="003514E1" w:rsidRPr="00FE29AB">
        <w:rPr>
          <w:rFonts w:ascii="Calibri" w:hAnsi="Calibri" w:cs="Calibri"/>
          <w:b/>
          <w:bCs/>
          <w:i/>
          <w:iCs/>
          <w:sz w:val="18"/>
          <w:szCs w:val="18"/>
        </w:rPr>
        <w:t>r</w:t>
      </w:r>
      <w:r w:rsidR="002E2DAE" w:rsidRPr="00FE29AB">
        <w:rPr>
          <w:rFonts w:ascii="Calibri" w:hAnsi="Calibri" w:cs="Calibri"/>
          <w:b/>
          <w:bCs/>
          <w:i/>
          <w:iCs/>
          <w:sz w:val="18"/>
          <w:szCs w:val="18"/>
        </w:rPr>
        <w:t>anzini</w:t>
      </w:r>
      <w:r w:rsidRPr="00FE29AB">
        <w:rPr>
          <w:rFonts w:ascii="Calibri" w:hAnsi="Calibri" w:cs="Calibri"/>
          <w:i/>
          <w:iCs/>
          <w:sz w:val="18"/>
          <w:szCs w:val="18"/>
        </w:rPr>
        <w:t xml:space="preserve">, </w:t>
      </w:r>
      <w:r w:rsidR="00CB40A8" w:rsidRPr="00FE29AB">
        <w:rPr>
          <w:rFonts w:ascii="Calibri" w:hAnsi="Calibri" w:cs="Calibri"/>
          <w:i/>
          <w:iCs/>
          <w:sz w:val="18"/>
          <w:szCs w:val="18"/>
        </w:rPr>
        <w:t xml:space="preserve">a mezzo  posta elettronica certificata all’indirizzo </w:t>
      </w:r>
      <w:r w:rsidR="24A4EE7F" w:rsidRPr="00FE29AB">
        <w:rPr>
          <w:rFonts w:ascii="Calibri" w:hAnsi="Calibri" w:cs="Calibri"/>
          <w:i/>
          <w:iCs/>
          <w:sz w:val="18"/>
          <w:szCs w:val="18"/>
        </w:rPr>
        <w:t xml:space="preserve"> </w:t>
      </w:r>
      <w:hyperlink r:id="rId12" w:history="1">
        <w:r w:rsidR="0071000C" w:rsidRPr="00FE29AB">
          <w:rPr>
            <w:rStyle w:val="Collegamentoipertestuale"/>
            <w:rFonts w:ascii="Calibri" w:hAnsi="Calibri" w:cs="Calibri"/>
            <w:i/>
            <w:iCs/>
            <w:sz w:val="18"/>
            <w:szCs w:val="18"/>
          </w:rPr>
          <w:t>alessandro.franzini@milano.pecavvocati.it</w:t>
        </w:r>
      </w:hyperlink>
      <w:r w:rsidR="24A4EE7F" w:rsidRPr="00FE29AB">
        <w:rPr>
          <w:rFonts w:ascii="Calibri" w:hAnsi="Calibri" w:cs="Calibri"/>
          <w:i/>
          <w:iCs/>
          <w:sz w:val="18"/>
          <w:szCs w:val="18"/>
        </w:rPr>
        <w:t xml:space="preserve"> </w:t>
      </w:r>
      <w:r w:rsidR="2809045C" w:rsidRPr="00FE29AB">
        <w:rPr>
          <w:rStyle w:val="Collegamentoipertestuale"/>
          <w:rFonts w:ascii="Calibri" w:hAnsi="Calibri"/>
          <w:i/>
          <w:iCs/>
          <w:color w:val="auto"/>
          <w:u w:val="none"/>
        </w:rPr>
        <w:t xml:space="preserve"> anticip</w:t>
      </w:r>
      <w:r w:rsidR="0CC0DAA9" w:rsidRPr="00FE29AB">
        <w:rPr>
          <w:rStyle w:val="Collegamentoipertestuale"/>
          <w:rFonts w:ascii="Calibri" w:hAnsi="Calibri"/>
          <w:i/>
          <w:iCs/>
          <w:color w:val="auto"/>
          <w:u w:val="none"/>
        </w:rPr>
        <w:t>a</w:t>
      </w:r>
      <w:r w:rsidR="2809045C" w:rsidRPr="00FE29AB">
        <w:rPr>
          <w:rStyle w:val="Collegamentoipertestuale"/>
          <w:rFonts w:ascii="Calibri" w:hAnsi="Calibri"/>
          <w:i/>
          <w:iCs/>
          <w:color w:val="auto"/>
          <w:u w:val="none"/>
        </w:rPr>
        <w:t xml:space="preserve">ta mediante messaggio di posta elettronica ordinaria all’indirizzo </w:t>
      </w:r>
      <w:hyperlink r:id="rId13" w:history="1">
        <w:r w:rsidR="0071000C" w:rsidRPr="00FE29AB">
          <w:rPr>
            <w:rStyle w:val="Collegamentoipertestuale"/>
            <w:rFonts w:ascii="Calibri" w:hAnsi="Calibri"/>
            <w:i/>
            <w:iCs/>
          </w:rPr>
          <w:t>alessandro.franzini@znr.it</w:t>
        </w:r>
      </w:hyperlink>
    </w:p>
    <w:p w14:paraId="278F83A6" w14:textId="77777777" w:rsidR="004E272B" w:rsidRPr="00CB40A8" w:rsidRDefault="004E272B" w:rsidP="00FE29AB">
      <w:pPr>
        <w:pStyle w:val="Testonotadichiusura"/>
        <w:numPr>
          <w:ilvl w:val="0"/>
          <w:numId w:val="10"/>
        </w:numPr>
        <w:spacing w:after="80"/>
        <w:ind w:left="357" w:hanging="357"/>
        <w:rPr>
          <w:rFonts w:ascii="Calibri" w:hAnsi="Calibri" w:cs="Calibri"/>
          <w:i/>
          <w:iCs/>
          <w:sz w:val="18"/>
          <w:szCs w:val="18"/>
        </w:rPr>
      </w:pPr>
      <w:r w:rsidRPr="2D162CFE">
        <w:rPr>
          <w:rFonts w:ascii="Calibri" w:hAnsi="Calibri" w:cs="Calibri"/>
          <w:i/>
          <w:iCs/>
          <w:sz w:val="18"/>
          <w:szCs w:val="18"/>
        </w:rPr>
        <w:t>Specificare la qualità del firmatario della delega e allegare, se necessario, la documentazione comprovante i poteri di firma.</w:t>
      </w:r>
    </w:p>
    <w:p w14:paraId="35B903C4" w14:textId="77777777" w:rsidR="004E272B" w:rsidRPr="00CB40A8" w:rsidRDefault="004E272B" w:rsidP="00FE29AB">
      <w:pPr>
        <w:pStyle w:val="Testonotadichiusura"/>
        <w:numPr>
          <w:ilvl w:val="0"/>
          <w:numId w:val="10"/>
        </w:numPr>
        <w:spacing w:after="80"/>
        <w:ind w:left="357" w:hanging="357"/>
        <w:rPr>
          <w:rFonts w:ascii="Calibri" w:hAnsi="Calibri" w:cs="Calibri"/>
          <w:sz w:val="18"/>
          <w:szCs w:val="18"/>
        </w:rPr>
      </w:pPr>
      <w:r w:rsidRPr="2D162CFE">
        <w:rPr>
          <w:rFonts w:ascii="Calibri" w:hAnsi="Calibri" w:cs="Calibri"/>
          <w:i/>
          <w:iCs/>
          <w:sz w:val="18"/>
          <w:szCs w:val="18"/>
        </w:rPr>
        <w:t>Da completare solo se l’intestatario delle azioni è diverso dal firmatario della delega, indicando obbligatoriamente tutte le relative generalità.</w:t>
      </w:r>
    </w:p>
    <w:p w14:paraId="11712D05" w14:textId="77777777" w:rsidR="004E272B" w:rsidRPr="00CB40A8" w:rsidRDefault="004E272B" w:rsidP="00FE29AB">
      <w:pPr>
        <w:pStyle w:val="Testonotadichiusura"/>
        <w:numPr>
          <w:ilvl w:val="0"/>
          <w:numId w:val="10"/>
        </w:numPr>
        <w:spacing w:after="80"/>
        <w:ind w:left="357" w:hanging="357"/>
        <w:rPr>
          <w:rFonts w:ascii="Calibri" w:hAnsi="Calibri" w:cs="Calibri"/>
          <w:i/>
          <w:iCs/>
          <w:sz w:val="18"/>
          <w:szCs w:val="18"/>
        </w:rPr>
      </w:pPr>
      <w:r w:rsidRPr="2D162CFE">
        <w:rPr>
          <w:rFonts w:ascii="Calibri" w:hAnsi="Calibri" w:cs="Calibri"/>
          <w:i/>
          <w:iCs/>
          <w:sz w:val="18"/>
          <w:szCs w:val="18"/>
        </w:rPr>
        <w:t>Riportare il numero del conto titoli, i codici ABI e CAB dell’intermediario depositario, o comunque la sua denominazione, reperibili dall’estratto del dossier titoli.</w:t>
      </w:r>
    </w:p>
    <w:p w14:paraId="144F2826" w14:textId="77777777" w:rsidR="004E272B" w:rsidRPr="00CB40A8" w:rsidRDefault="004E272B" w:rsidP="00FE29AB">
      <w:pPr>
        <w:pStyle w:val="Testonotadichiusura"/>
        <w:numPr>
          <w:ilvl w:val="0"/>
          <w:numId w:val="10"/>
        </w:numPr>
        <w:spacing w:after="80"/>
        <w:ind w:left="357" w:hanging="357"/>
        <w:rPr>
          <w:rFonts w:ascii="Calibri" w:hAnsi="Calibri" w:cs="Calibri"/>
          <w:i/>
          <w:iCs/>
          <w:sz w:val="18"/>
          <w:szCs w:val="18"/>
        </w:rPr>
      </w:pPr>
      <w:r w:rsidRPr="2D162CFE">
        <w:rPr>
          <w:rFonts w:ascii="Calibri" w:hAnsi="Calibri" w:cs="Calibri"/>
          <w:i/>
          <w:iCs/>
          <w:sz w:val="18"/>
          <w:szCs w:val="18"/>
        </w:rPr>
        <w:t>Eventuale riferimento della comunicazione effettuata dall’intermediario e sua denominazione, se diverso dal depositario del conto titoli di cui al punto 4.</w:t>
      </w:r>
    </w:p>
    <w:p w14:paraId="63CA4552" w14:textId="77777777" w:rsidR="004E272B" w:rsidRPr="00CB40A8" w:rsidRDefault="004E272B" w:rsidP="00FE29AB">
      <w:pPr>
        <w:pStyle w:val="Testonotadichiusura"/>
        <w:numPr>
          <w:ilvl w:val="0"/>
          <w:numId w:val="10"/>
        </w:numPr>
        <w:spacing w:after="80"/>
        <w:ind w:left="357" w:hanging="357"/>
        <w:rPr>
          <w:rFonts w:ascii="Calibri" w:hAnsi="Calibri" w:cs="Calibri"/>
          <w:i/>
          <w:iCs/>
          <w:sz w:val="18"/>
          <w:szCs w:val="18"/>
        </w:rPr>
      </w:pPr>
      <w:r w:rsidRPr="2D162CFE">
        <w:rPr>
          <w:rFonts w:ascii="Calibri" w:hAnsi="Calibri" w:cs="Calibri"/>
          <w:i/>
          <w:iCs/>
          <w:sz w:val="18"/>
          <w:szCs w:val="18"/>
        </w:rPr>
        <w:t>Riportare i riferimenti di un valido documento di identità del firmatario della delega.</w:t>
      </w:r>
    </w:p>
    <w:p w14:paraId="135956A4" w14:textId="77777777" w:rsidR="004E272B" w:rsidRPr="00CB40A8" w:rsidRDefault="004E272B" w:rsidP="00FE29AB">
      <w:pPr>
        <w:pStyle w:val="Testonotadichiusura"/>
        <w:numPr>
          <w:ilvl w:val="0"/>
          <w:numId w:val="10"/>
        </w:numPr>
        <w:spacing w:after="80"/>
        <w:ind w:left="357" w:hanging="357"/>
        <w:rPr>
          <w:rFonts w:ascii="Calibri" w:hAnsi="Calibri" w:cs="Calibri"/>
          <w:i/>
          <w:iCs/>
          <w:sz w:val="18"/>
          <w:szCs w:val="18"/>
        </w:rPr>
      </w:pPr>
      <w:r w:rsidRPr="2D162CFE">
        <w:rPr>
          <w:rFonts w:ascii="Calibri" w:hAnsi="Calibri" w:cs="Calibri"/>
          <w:i/>
          <w:iCs/>
          <w:sz w:val="18"/>
          <w:szCs w:val="18"/>
        </w:rPr>
        <w:t>Riportare cognome e nome del firmatario del Modulo di delega e delle Istruzioni di voto.</w:t>
      </w:r>
    </w:p>
    <w:p w14:paraId="194D0FE1" w14:textId="77777777" w:rsidR="004E272B" w:rsidRPr="00CB40A8" w:rsidRDefault="004E272B" w:rsidP="00FE29AB">
      <w:pPr>
        <w:numPr>
          <w:ilvl w:val="0"/>
          <w:numId w:val="10"/>
        </w:numPr>
        <w:tabs>
          <w:tab w:val="clear" w:pos="567"/>
          <w:tab w:val="clear" w:pos="9072"/>
        </w:tabs>
        <w:autoSpaceDE w:val="0"/>
        <w:autoSpaceDN w:val="0"/>
        <w:adjustRightInd w:val="0"/>
        <w:spacing w:after="80"/>
        <w:ind w:left="357" w:hanging="357"/>
        <w:rPr>
          <w:rFonts w:ascii="Calibri" w:hAnsi="Calibri" w:cs="Calibri"/>
          <w:i/>
          <w:iCs/>
          <w:sz w:val="18"/>
          <w:szCs w:val="18"/>
        </w:rPr>
      </w:pPr>
      <w:bookmarkStart w:id="1" w:name="_Hlk92795727"/>
      <w:r w:rsidRPr="2D162CFE">
        <w:rPr>
          <w:rFonts w:ascii="Calibri" w:hAnsi="Calibri" w:cs="Calibri"/>
          <w:i/>
          <w:iCs/>
          <w:sz w:val="18"/>
          <w:szCs w:val="18"/>
        </w:rPr>
        <w:t>Ai sensi dell’articolo 135-undecies, comma 3, del D.Lgs. n. 58/1998,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bookmarkEnd w:id="1"/>
      <w:r w:rsidRPr="2D162CFE">
        <w:rPr>
          <w:rFonts w:ascii="Calibri" w:hAnsi="Calibri" w:cs="Calibri"/>
          <w:i/>
          <w:iCs/>
          <w:sz w:val="18"/>
          <w:szCs w:val="18"/>
        </w:rPr>
        <w:t>.</w:t>
      </w:r>
    </w:p>
    <w:p w14:paraId="10E9DE15" w14:textId="67E642D3" w:rsidR="004E272B" w:rsidRPr="00CB40A8" w:rsidRDefault="004E272B" w:rsidP="00FE29AB">
      <w:pPr>
        <w:numPr>
          <w:ilvl w:val="0"/>
          <w:numId w:val="10"/>
        </w:numPr>
        <w:tabs>
          <w:tab w:val="clear" w:pos="567"/>
          <w:tab w:val="clear" w:pos="9072"/>
        </w:tabs>
        <w:autoSpaceDE w:val="0"/>
        <w:autoSpaceDN w:val="0"/>
        <w:adjustRightInd w:val="0"/>
        <w:spacing w:after="80"/>
        <w:ind w:left="357" w:hanging="357"/>
        <w:rPr>
          <w:rFonts w:ascii="Calibri" w:hAnsi="Calibri" w:cs="Calibri"/>
          <w:i/>
          <w:iCs/>
          <w:sz w:val="18"/>
          <w:szCs w:val="18"/>
        </w:rPr>
      </w:pPr>
      <w:r w:rsidRPr="2D162CFE">
        <w:rPr>
          <w:rFonts w:ascii="Calibri" w:hAnsi="Calibri" w:cs="Calibri"/>
          <w:i/>
          <w:iCs/>
          <w:sz w:val="18"/>
          <w:szCs w:val="18"/>
        </w:rPr>
        <w:t xml:space="preserve">Le deliberazioni proposte all’assemblea, sinteticamente qui richiamate, risultano dalle Relazioni pubblicate sul sito internet della società </w:t>
      </w:r>
      <w:hyperlink r:id="rId14" w:history="1">
        <w:r w:rsidR="001A0BCE" w:rsidRPr="009B713D">
          <w:rPr>
            <w:rStyle w:val="Collegamentoipertestuale"/>
            <w:rFonts w:ascii="Calibri" w:hAnsi="Calibri" w:cs="Calibri"/>
            <w:i/>
            <w:iCs/>
            <w:sz w:val="18"/>
            <w:szCs w:val="18"/>
          </w:rPr>
          <w:t>www.beewize.it</w:t>
        </w:r>
      </w:hyperlink>
      <w:r w:rsidR="006764F6" w:rsidRPr="2D162CFE">
        <w:rPr>
          <w:rFonts w:ascii="Calibri" w:hAnsi="Calibri" w:cs="Calibri"/>
          <w:i/>
          <w:iCs/>
          <w:sz w:val="18"/>
          <w:szCs w:val="18"/>
        </w:rPr>
        <w:t xml:space="preserve">. </w:t>
      </w:r>
      <w:r w:rsidR="00B27F49" w:rsidRPr="2D162CFE">
        <w:rPr>
          <w:rFonts w:ascii="Calibri" w:hAnsi="Calibri" w:cs="Calibri"/>
          <w:i/>
          <w:iCs/>
          <w:sz w:val="18"/>
          <w:szCs w:val="18"/>
        </w:rPr>
        <w:t>Nel caso si verifichino circostanze ignote ovvero in caso di modifica o integrazione delle proposte presentate all’ assemblea,</w:t>
      </w:r>
      <w:r w:rsidR="009575BA" w:rsidRPr="2D162CFE">
        <w:rPr>
          <w:rFonts w:ascii="Calibri" w:hAnsi="Calibri" w:cs="Calibri"/>
          <w:i/>
          <w:iCs/>
          <w:sz w:val="18"/>
          <w:szCs w:val="18"/>
        </w:rPr>
        <w:t xml:space="preserve"> </w:t>
      </w:r>
      <w:r w:rsidR="002E2DAE" w:rsidRPr="2D162CFE">
        <w:rPr>
          <w:rFonts w:ascii="Calibri" w:hAnsi="Calibri" w:cs="Calibri"/>
          <w:i/>
          <w:iCs/>
          <w:sz w:val="18"/>
          <w:szCs w:val="18"/>
        </w:rPr>
        <w:t>Alessandro Franzini</w:t>
      </w:r>
      <w:r w:rsidR="00B27F49" w:rsidRPr="2D162CFE">
        <w:rPr>
          <w:rFonts w:ascii="Calibri" w:hAnsi="Calibri" w:cs="Calibri"/>
          <w:i/>
          <w:iCs/>
          <w:sz w:val="18"/>
          <w:szCs w:val="18"/>
        </w:rPr>
        <w:t xml:space="preserve">, in qualità di Rappresentante Designato, pur non trovandosi in alcuna delle condizioni di conflitto di interessi previste nell'articolo 135-decies del Testo Unico, </w:t>
      </w:r>
      <w:r w:rsidR="00B27F49" w:rsidRPr="2D162CFE">
        <w:rPr>
          <w:rFonts w:ascii="Calibri" w:hAnsi="Calibri" w:cs="Calibri"/>
          <w:i/>
          <w:iCs/>
          <w:sz w:val="18"/>
          <w:szCs w:val="18"/>
          <w:u w:val="single"/>
        </w:rPr>
        <w:t>non intende richiedere l'autorizzazione</w:t>
      </w:r>
      <w:r w:rsidR="00B27F49" w:rsidRPr="2D162CFE">
        <w:rPr>
          <w:rFonts w:ascii="Calibri" w:hAnsi="Calibri" w:cs="Calibri"/>
          <w:i/>
          <w:iCs/>
          <w:sz w:val="18"/>
          <w:szCs w:val="18"/>
        </w:rPr>
        <w:t xml:space="preserve"> al fine di poter votare in maniera difforme dalle istruzioni ricevute</w:t>
      </w:r>
      <w:r w:rsidRPr="2D162CFE">
        <w:rPr>
          <w:rFonts w:ascii="Calibri" w:hAnsi="Calibri" w:cs="Calibri"/>
          <w:i/>
          <w:iCs/>
          <w:sz w:val="18"/>
          <w:szCs w:val="18"/>
        </w:rPr>
        <w:t>.</w:t>
      </w:r>
    </w:p>
    <w:p w14:paraId="4015E401" w14:textId="77777777" w:rsidR="004E272B" w:rsidRPr="00CB40A8" w:rsidRDefault="004E272B" w:rsidP="00FE29AB">
      <w:pPr>
        <w:numPr>
          <w:ilvl w:val="0"/>
          <w:numId w:val="10"/>
        </w:numPr>
        <w:tabs>
          <w:tab w:val="clear" w:pos="567"/>
          <w:tab w:val="clear" w:pos="9072"/>
        </w:tabs>
        <w:autoSpaceDE w:val="0"/>
        <w:autoSpaceDN w:val="0"/>
        <w:adjustRightInd w:val="0"/>
        <w:spacing w:after="80"/>
        <w:ind w:left="357" w:hanging="357"/>
        <w:rPr>
          <w:rFonts w:ascii="Calibri" w:hAnsi="Calibri" w:cs="Calibri"/>
          <w:i/>
          <w:iCs/>
          <w:sz w:val="18"/>
          <w:szCs w:val="18"/>
        </w:rPr>
      </w:pPr>
      <w:r w:rsidRPr="2D162CFE">
        <w:rPr>
          <w:rFonts w:ascii="Calibri" w:hAnsi="Calibri" w:cs="Calibri"/>
          <w:i/>
          <w:iCs/>
          <w:sz w:val="18"/>
          <w:szCs w:val="18"/>
        </w:rPr>
        <w:t>Ove si verifichino circostanze di rilievo, ignote all’atto del rilascio della delega, che non possono essere comunicate al delegante, è possibile scegliere tra: a) la conferma dell’istruzione di voto già espressa; b) la revoca dell’istruzione di voto già espressa, c) la modifica dell’istruzione di voto già espressa. Ove non sia effettuata alcuna scelta si intenderanno confermate le istruzioni di voto sub A)</w:t>
      </w:r>
      <w:r w:rsidR="007870F5" w:rsidRPr="2D162CFE">
        <w:rPr>
          <w:rFonts w:ascii="Calibri" w:hAnsi="Calibri" w:cs="Calibri"/>
          <w:i/>
          <w:iCs/>
          <w:sz w:val="18"/>
          <w:szCs w:val="18"/>
        </w:rPr>
        <w:t>.</w:t>
      </w:r>
    </w:p>
    <w:p w14:paraId="658BE4A6" w14:textId="77777777" w:rsidR="004E272B" w:rsidRPr="00CB40A8" w:rsidRDefault="004E272B" w:rsidP="00FE29AB">
      <w:pPr>
        <w:numPr>
          <w:ilvl w:val="0"/>
          <w:numId w:val="10"/>
        </w:numPr>
        <w:tabs>
          <w:tab w:val="clear" w:pos="567"/>
          <w:tab w:val="clear" w:pos="9072"/>
        </w:tabs>
        <w:autoSpaceDE w:val="0"/>
        <w:autoSpaceDN w:val="0"/>
        <w:adjustRightInd w:val="0"/>
        <w:spacing w:after="80"/>
        <w:ind w:left="357" w:hanging="357"/>
        <w:rPr>
          <w:rFonts w:ascii="Calibri" w:hAnsi="Calibri" w:cs="Calibri"/>
          <w:i/>
          <w:iCs/>
          <w:sz w:val="18"/>
          <w:szCs w:val="18"/>
        </w:rPr>
      </w:pPr>
      <w:r w:rsidRPr="2D162CFE">
        <w:rPr>
          <w:rFonts w:ascii="Calibri" w:hAnsi="Calibri" w:cs="Calibri"/>
          <w:i/>
          <w:iCs/>
          <w:sz w:val="18"/>
          <w:szCs w:val="18"/>
        </w:rPr>
        <w:t>Per il caso in cui si verifichino modifiche o integrazioni delle proposte di deliberazione sottoposte all'assemblea, è possibile scegliere tra: a) la conferma dell’istruzione di voto eventualmente già espressa; b) la revoca dell’istruzione di voto già espressa; c) la modifica (o il conferimento) dell’istruzione di voto già espressa. Ove non sia effettuata alcuna scelta si intenderanno confermate le istruzioni di voto sub A).</w:t>
      </w:r>
    </w:p>
    <w:p w14:paraId="6436D927" w14:textId="77777777" w:rsidR="004E272B" w:rsidRPr="00CB40A8" w:rsidRDefault="004E272B" w:rsidP="00FE29AB">
      <w:pPr>
        <w:pStyle w:val="Testonotadichiusura"/>
        <w:numPr>
          <w:ilvl w:val="0"/>
          <w:numId w:val="10"/>
        </w:numPr>
        <w:spacing w:after="80"/>
        <w:ind w:left="357" w:hanging="357"/>
        <w:rPr>
          <w:rFonts w:ascii="Calibri" w:hAnsi="Calibri" w:cs="Calibri"/>
          <w:i/>
          <w:iCs/>
          <w:sz w:val="18"/>
          <w:szCs w:val="18"/>
        </w:rPr>
      </w:pPr>
      <w:r w:rsidRPr="2D162CFE">
        <w:rPr>
          <w:rFonts w:ascii="Calibri" w:hAnsi="Calibri" w:cs="Calibri"/>
          <w:i/>
          <w:iCs/>
          <w:sz w:val="18"/>
          <w:szCs w:val="18"/>
        </w:rPr>
        <w:t>Nel caso venga messa ai voti una deliberazione sostitutiva di quella iniziale, presentata dall’organo amministrativo o fatta propria da chi presiede l’assemblea, indipendentemente dal proponente, le istruzioni di voto qui fornite sostituiscono le precedenti.</w:t>
      </w:r>
    </w:p>
    <w:p w14:paraId="4E4DD171" w14:textId="77777777" w:rsidR="004E272B" w:rsidRPr="00CB40A8" w:rsidRDefault="004E272B" w:rsidP="00FE29AB">
      <w:pPr>
        <w:pStyle w:val="Testonotadichiusura"/>
        <w:numPr>
          <w:ilvl w:val="0"/>
          <w:numId w:val="10"/>
        </w:numPr>
        <w:spacing w:after="80"/>
        <w:ind w:left="357" w:hanging="357"/>
        <w:rPr>
          <w:rFonts w:ascii="Calibri" w:hAnsi="Calibri" w:cs="Calibri"/>
          <w:i/>
          <w:iCs/>
          <w:sz w:val="18"/>
          <w:szCs w:val="18"/>
        </w:rPr>
      </w:pPr>
      <w:r w:rsidRPr="2D162CFE">
        <w:rPr>
          <w:rFonts w:ascii="Calibri" w:hAnsi="Calibri" w:cs="Calibri"/>
          <w:i/>
          <w:iCs/>
          <w:sz w:val="18"/>
          <w:szCs w:val="18"/>
        </w:rPr>
        <w:t>Nel caso venga messa ai voti, su proposta di un azionista, una deliberazione alternativa di quella precedentemente votata che non abbia ottenuto la maggioranza di voti favorevoli necessaria per la sua approvazione, le istruzioni di voto, se presenti, integrano quelle precedenti. Il delegante può indicare intenzioni di voto in merito alle proposte alternative che fossero presentate e tali istruzioni sono vincolanti per il Rappresentante Designato che esprimerà il voto solo se il proponente ha le caratteristiche indicate nella relativa istruzione di voto. Le varie intenzioni di voto espresse in relazione alle caratteristiche dei proponenti possono anche essere identiche tra loro.</w:t>
      </w:r>
    </w:p>
    <w:p w14:paraId="2613E9C1" w14:textId="77777777" w:rsidR="00A46B55" w:rsidRPr="00332ED6" w:rsidRDefault="00A46B55" w:rsidP="004E272B">
      <w:pPr>
        <w:pStyle w:val="Testonotadichiusura"/>
        <w:rPr>
          <w:rFonts w:ascii="Calibri" w:hAnsi="Calibri" w:cs="Calibri"/>
          <w:i/>
          <w:sz w:val="16"/>
          <w:szCs w:val="16"/>
        </w:rPr>
      </w:pPr>
    </w:p>
    <w:p w14:paraId="1037B8A3" w14:textId="77777777" w:rsidR="00A46B55" w:rsidRPr="00332ED6" w:rsidRDefault="00B315CC" w:rsidP="00A46B55">
      <w:pPr>
        <w:pBdr>
          <w:bottom w:val="single" w:sz="6" w:space="1" w:color="auto"/>
        </w:pBdr>
        <w:tabs>
          <w:tab w:val="clear" w:pos="567"/>
          <w:tab w:val="clear" w:pos="9072"/>
        </w:tabs>
        <w:autoSpaceDE w:val="0"/>
        <w:autoSpaceDN w:val="0"/>
        <w:adjustRightInd w:val="0"/>
        <w:rPr>
          <w:rFonts w:ascii="Calibri" w:hAnsi="Calibri" w:cs="Calibri"/>
          <w:sz w:val="16"/>
          <w:szCs w:val="16"/>
        </w:rPr>
      </w:pPr>
      <w:r w:rsidRPr="00332ED6">
        <w:rPr>
          <w:rFonts w:ascii="Calibri" w:hAnsi="Calibri" w:cs="Calibri"/>
          <w:b/>
          <w:sz w:val="16"/>
          <w:szCs w:val="16"/>
        </w:rPr>
        <w:br w:type="page"/>
      </w:r>
    </w:p>
    <w:p w14:paraId="7D974502" w14:textId="762EF3EF" w:rsidR="00B315CC" w:rsidRPr="00332ED6" w:rsidRDefault="00B315CC" w:rsidP="00B315CC">
      <w:pPr>
        <w:spacing w:after="60"/>
        <w:jc w:val="center"/>
        <w:rPr>
          <w:rFonts w:ascii="Calibri" w:hAnsi="Calibri" w:cs="Calibri"/>
          <w:b/>
          <w:color w:val="003A84"/>
          <w:sz w:val="16"/>
          <w:szCs w:val="16"/>
        </w:rPr>
      </w:pPr>
      <w:bookmarkStart w:id="2" w:name="_Hlk92796079"/>
      <w:r w:rsidRPr="00332ED6">
        <w:rPr>
          <w:rFonts w:ascii="Calibri" w:hAnsi="Calibri" w:cs="Calibri"/>
          <w:b/>
          <w:color w:val="003A84"/>
          <w:sz w:val="16"/>
          <w:szCs w:val="16"/>
        </w:rPr>
        <w:lastRenderedPageBreak/>
        <w:t>Decreto Legislativo n. 58/</w:t>
      </w:r>
      <w:r w:rsidR="002F4DD2">
        <w:rPr>
          <w:rFonts w:ascii="Calibri" w:hAnsi="Calibri" w:cs="Calibri"/>
          <w:b/>
          <w:color w:val="003A84"/>
          <w:sz w:val="16"/>
          <w:szCs w:val="16"/>
        </w:rPr>
        <w:t>19</w:t>
      </w:r>
      <w:r w:rsidRPr="00332ED6">
        <w:rPr>
          <w:rFonts w:ascii="Calibri" w:hAnsi="Calibri" w:cs="Calibri"/>
          <w:b/>
          <w:color w:val="003A84"/>
          <w:sz w:val="16"/>
          <w:szCs w:val="16"/>
        </w:rPr>
        <w:t>98 (TUF)</w:t>
      </w:r>
    </w:p>
    <w:p w14:paraId="724F69BD" w14:textId="77777777" w:rsidR="00A46B55" w:rsidRPr="00332ED6" w:rsidRDefault="00A46B55" w:rsidP="00A46B55">
      <w:pPr>
        <w:pStyle w:val="Testonotadichiusura"/>
        <w:jc w:val="center"/>
        <w:rPr>
          <w:rFonts w:ascii="Calibri" w:hAnsi="Calibri" w:cs="Calibri"/>
          <w:b/>
          <w:i/>
          <w:sz w:val="16"/>
          <w:szCs w:val="16"/>
        </w:rPr>
      </w:pPr>
      <w:r w:rsidRPr="00332ED6">
        <w:rPr>
          <w:rFonts w:ascii="Calibri" w:hAnsi="Calibri" w:cs="Calibri"/>
          <w:b/>
          <w:i/>
          <w:sz w:val="16"/>
          <w:szCs w:val="16"/>
        </w:rPr>
        <w:t>Art. 135-decies</w:t>
      </w:r>
    </w:p>
    <w:p w14:paraId="4558646E" w14:textId="77777777" w:rsidR="00B315CC" w:rsidRPr="00332ED6" w:rsidRDefault="00B315CC" w:rsidP="00B315CC">
      <w:pPr>
        <w:jc w:val="center"/>
        <w:rPr>
          <w:rFonts w:ascii="Calibri" w:hAnsi="Calibri" w:cs="Calibri"/>
          <w:i/>
          <w:sz w:val="16"/>
          <w:szCs w:val="16"/>
        </w:rPr>
      </w:pPr>
      <w:r w:rsidRPr="00332ED6">
        <w:rPr>
          <w:rFonts w:ascii="Calibri" w:hAnsi="Calibri" w:cs="Calibri"/>
          <w:i/>
          <w:sz w:val="16"/>
          <w:szCs w:val="16"/>
        </w:rPr>
        <w:t>(Conflitto di interessi del rappresentante e dei sostituti)</w:t>
      </w:r>
    </w:p>
    <w:p w14:paraId="6A4C1E5B"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 xml:space="preserve">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w:t>
      </w:r>
    </w:p>
    <w:p w14:paraId="0B8191E8"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2. Ai fini del presente articolo, sussiste in ogni caso un conflitto di interessi ove il rappresentante o il sostituto:</w:t>
      </w:r>
    </w:p>
    <w:p w14:paraId="342F235B" w14:textId="77777777" w:rsidR="00B315CC" w:rsidRPr="00332ED6" w:rsidRDefault="00B315CC" w:rsidP="00B315CC">
      <w:pPr>
        <w:rPr>
          <w:rFonts w:ascii="Calibri" w:hAnsi="Calibri" w:cs="Calibri"/>
          <w:sz w:val="16"/>
          <w:szCs w:val="16"/>
        </w:rPr>
      </w:pPr>
      <w:r w:rsidRPr="00332ED6">
        <w:rPr>
          <w:rFonts w:ascii="Calibri" w:hAnsi="Calibri" w:cs="Calibri"/>
          <w:i/>
          <w:sz w:val="16"/>
          <w:szCs w:val="16"/>
        </w:rPr>
        <w:t>a)</w:t>
      </w:r>
      <w:r w:rsidRPr="00332ED6">
        <w:rPr>
          <w:rFonts w:ascii="Calibri" w:hAnsi="Calibri" w:cs="Calibri"/>
          <w:sz w:val="16"/>
          <w:szCs w:val="16"/>
        </w:rPr>
        <w:t xml:space="preserve"> controlli, anche congiuntamente, la società o ne sia controllato, anche congiuntamente, ovvero sia sottoposto a comune controllo con la società;</w:t>
      </w:r>
    </w:p>
    <w:p w14:paraId="1B7E5F4F" w14:textId="77777777" w:rsidR="00B315CC" w:rsidRPr="00332ED6" w:rsidRDefault="00B315CC" w:rsidP="00B315CC">
      <w:pPr>
        <w:rPr>
          <w:rFonts w:ascii="Calibri" w:hAnsi="Calibri" w:cs="Calibri"/>
          <w:sz w:val="16"/>
          <w:szCs w:val="16"/>
        </w:rPr>
      </w:pPr>
      <w:r w:rsidRPr="00332ED6">
        <w:rPr>
          <w:rFonts w:ascii="Calibri" w:hAnsi="Calibri" w:cs="Calibri"/>
          <w:i/>
          <w:sz w:val="16"/>
          <w:szCs w:val="16"/>
        </w:rPr>
        <w:t>b)</w:t>
      </w:r>
      <w:r w:rsidRPr="00332ED6">
        <w:rPr>
          <w:rFonts w:ascii="Calibri" w:hAnsi="Calibri" w:cs="Calibri"/>
          <w:sz w:val="16"/>
          <w:szCs w:val="16"/>
        </w:rPr>
        <w:t xml:space="preserve"> sia collegato alla società o eserciti un’influenza notevole su di essa; </w:t>
      </w:r>
    </w:p>
    <w:p w14:paraId="6CD686FA" w14:textId="77777777" w:rsidR="00B315CC" w:rsidRPr="00332ED6" w:rsidRDefault="00B315CC" w:rsidP="00B315CC">
      <w:pPr>
        <w:rPr>
          <w:rFonts w:ascii="Calibri" w:hAnsi="Calibri" w:cs="Calibri"/>
          <w:sz w:val="16"/>
          <w:szCs w:val="16"/>
        </w:rPr>
      </w:pPr>
      <w:r w:rsidRPr="00332ED6">
        <w:rPr>
          <w:rFonts w:ascii="Calibri" w:hAnsi="Calibri" w:cs="Calibri"/>
          <w:i/>
          <w:sz w:val="16"/>
          <w:szCs w:val="16"/>
        </w:rPr>
        <w:t>c)</w:t>
      </w:r>
      <w:r w:rsidRPr="00332ED6">
        <w:rPr>
          <w:rFonts w:ascii="Calibri" w:hAnsi="Calibri" w:cs="Calibri"/>
          <w:sz w:val="16"/>
          <w:szCs w:val="16"/>
        </w:rPr>
        <w:t xml:space="preserve"> sia un componente dell’organo di amministrazione o di controllo della società o dei soggetti indicati alle lettere </w:t>
      </w:r>
      <w:r w:rsidRPr="00332ED6">
        <w:rPr>
          <w:rFonts w:ascii="Calibri" w:hAnsi="Calibri" w:cs="Calibri"/>
          <w:i/>
          <w:sz w:val="16"/>
          <w:szCs w:val="16"/>
        </w:rPr>
        <w:t>a)</w:t>
      </w:r>
      <w:r w:rsidRPr="00332ED6">
        <w:rPr>
          <w:rFonts w:ascii="Calibri" w:hAnsi="Calibri" w:cs="Calibri"/>
          <w:sz w:val="16"/>
          <w:szCs w:val="16"/>
        </w:rPr>
        <w:t xml:space="preserve"> e </w:t>
      </w:r>
      <w:r w:rsidRPr="00332ED6">
        <w:rPr>
          <w:rFonts w:ascii="Calibri" w:hAnsi="Calibri" w:cs="Calibri"/>
          <w:i/>
          <w:sz w:val="16"/>
          <w:szCs w:val="16"/>
        </w:rPr>
        <w:t>b)</w:t>
      </w:r>
      <w:r w:rsidRPr="00332ED6">
        <w:rPr>
          <w:rFonts w:ascii="Calibri" w:hAnsi="Calibri" w:cs="Calibri"/>
          <w:sz w:val="16"/>
          <w:szCs w:val="16"/>
        </w:rPr>
        <w:t xml:space="preserve">; </w:t>
      </w:r>
    </w:p>
    <w:p w14:paraId="4CCA3ADB" w14:textId="77777777" w:rsidR="00B315CC" w:rsidRPr="00332ED6" w:rsidRDefault="00B315CC" w:rsidP="00B315CC">
      <w:pPr>
        <w:rPr>
          <w:rFonts w:ascii="Calibri" w:hAnsi="Calibri" w:cs="Calibri"/>
          <w:sz w:val="16"/>
          <w:szCs w:val="16"/>
        </w:rPr>
      </w:pPr>
      <w:r w:rsidRPr="00332ED6">
        <w:rPr>
          <w:rFonts w:ascii="Calibri" w:hAnsi="Calibri" w:cs="Calibri"/>
          <w:i/>
          <w:sz w:val="16"/>
          <w:szCs w:val="16"/>
        </w:rPr>
        <w:t>d)</w:t>
      </w:r>
      <w:r w:rsidRPr="00332ED6">
        <w:rPr>
          <w:rFonts w:ascii="Calibri" w:hAnsi="Calibri" w:cs="Calibri"/>
          <w:sz w:val="16"/>
          <w:szCs w:val="16"/>
        </w:rPr>
        <w:t xml:space="preserve"> sia un dipendente o un revisore della società o dei soggetti indicati alla lettera </w:t>
      </w:r>
      <w:r w:rsidRPr="00332ED6">
        <w:rPr>
          <w:rFonts w:ascii="Calibri" w:hAnsi="Calibri" w:cs="Calibri"/>
          <w:i/>
          <w:sz w:val="16"/>
          <w:szCs w:val="16"/>
        </w:rPr>
        <w:t>a)</w:t>
      </w:r>
      <w:r w:rsidRPr="00332ED6">
        <w:rPr>
          <w:rFonts w:ascii="Calibri" w:hAnsi="Calibri" w:cs="Calibri"/>
          <w:sz w:val="16"/>
          <w:szCs w:val="16"/>
        </w:rPr>
        <w:t xml:space="preserve">; </w:t>
      </w:r>
    </w:p>
    <w:p w14:paraId="54E027AB" w14:textId="77777777" w:rsidR="00B315CC" w:rsidRPr="00332ED6" w:rsidRDefault="00B315CC" w:rsidP="00B315CC">
      <w:pPr>
        <w:rPr>
          <w:rFonts w:ascii="Calibri" w:hAnsi="Calibri" w:cs="Calibri"/>
          <w:sz w:val="16"/>
          <w:szCs w:val="16"/>
        </w:rPr>
      </w:pPr>
      <w:r w:rsidRPr="00332ED6">
        <w:rPr>
          <w:rFonts w:ascii="Calibri" w:hAnsi="Calibri" w:cs="Calibri"/>
          <w:i/>
          <w:sz w:val="16"/>
          <w:szCs w:val="16"/>
        </w:rPr>
        <w:t xml:space="preserve">e) </w:t>
      </w:r>
      <w:r w:rsidRPr="00332ED6">
        <w:rPr>
          <w:rFonts w:ascii="Calibri" w:hAnsi="Calibri" w:cs="Calibri"/>
          <w:sz w:val="16"/>
          <w:szCs w:val="16"/>
        </w:rPr>
        <w:t xml:space="preserve">sia coniuge, parente o affine entro quarto grado dei soggetti indicati alle lettere da </w:t>
      </w:r>
      <w:r w:rsidRPr="00332ED6">
        <w:rPr>
          <w:rFonts w:ascii="Calibri" w:hAnsi="Calibri" w:cs="Calibri"/>
          <w:i/>
          <w:sz w:val="16"/>
          <w:szCs w:val="16"/>
        </w:rPr>
        <w:t>a)</w:t>
      </w:r>
      <w:r w:rsidRPr="00332ED6">
        <w:rPr>
          <w:rFonts w:ascii="Calibri" w:hAnsi="Calibri" w:cs="Calibri"/>
          <w:sz w:val="16"/>
          <w:szCs w:val="16"/>
        </w:rPr>
        <w:t xml:space="preserve"> a </w:t>
      </w:r>
      <w:r w:rsidRPr="00332ED6">
        <w:rPr>
          <w:rFonts w:ascii="Calibri" w:hAnsi="Calibri" w:cs="Calibri"/>
          <w:i/>
          <w:sz w:val="16"/>
          <w:szCs w:val="16"/>
        </w:rPr>
        <w:t>c)</w:t>
      </w:r>
      <w:r w:rsidRPr="00332ED6">
        <w:rPr>
          <w:rFonts w:ascii="Calibri" w:hAnsi="Calibri" w:cs="Calibri"/>
          <w:sz w:val="16"/>
          <w:szCs w:val="16"/>
        </w:rPr>
        <w:t>;</w:t>
      </w:r>
    </w:p>
    <w:p w14:paraId="3BD5E28A" w14:textId="77777777" w:rsidR="00B315CC" w:rsidRPr="00332ED6" w:rsidRDefault="00B315CC" w:rsidP="00B315CC">
      <w:pPr>
        <w:rPr>
          <w:rFonts w:ascii="Calibri" w:hAnsi="Calibri" w:cs="Calibri"/>
          <w:sz w:val="16"/>
          <w:szCs w:val="16"/>
        </w:rPr>
      </w:pPr>
      <w:r w:rsidRPr="00332ED6">
        <w:rPr>
          <w:rFonts w:ascii="Calibri" w:hAnsi="Calibri" w:cs="Calibri"/>
          <w:i/>
          <w:sz w:val="16"/>
          <w:szCs w:val="16"/>
        </w:rPr>
        <w:t xml:space="preserve">f) </w:t>
      </w:r>
      <w:r w:rsidRPr="00332ED6">
        <w:rPr>
          <w:rFonts w:ascii="Calibri" w:hAnsi="Calibri" w:cs="Calibri"/>
          <w:sz w:val="16"/>
          <w:szCs w:val="16"/>
        </w:rPr>
        <w:t xml:space="preserve">sia legato alla società o ai soggetti indicati alle lettere </w:t>
      </w:r>
      <w:r w:rsidRPr="00332ED6">
        <w:rPr>
          <w:rFonts w:ascii="Calibri" w:hAnsi="Calibri" w:cs="Calibri"/>
          <w:i/>
          <w:sz w:val="16"/>
          <w:szCs w:val="16"/>
        </w:rPr>
        <w:t>a)</w:t>
      </w:r>
      <w:r w:rsidRPr="00332ED6">
        <w:rPr>
          <w:rFonts w:ascii="Calibri" w:hAnsi="Calibri" w:cs="Calibri"/>
          <w:sz w:val="16"/>
          <w:szCs w:val="16"/>
        </w:rPr>
        <w:t>,</w:t>
      </w:r>
      <w:r w:rsidRPr="00332ED6">
        <w:rPr>
          <w:rFonts w:ascii="Calibri" w:hAnsi="Calibri" w:cs="Calibri"/>
          <w:i/>
          <w:sz w:val="16"/>
          <w:szCs w:val="16"/>
        </w:rPr>
        <w:t xml:space="preserve"> b)</w:t>
      </w:r>
      <w:r w:rsidRPr="00332ED6">
        <w:rPr>
          <w:rFonts w:ascii="Calibri" w:hAnsi="Calibri" w:cs="Calibri"/>
          <w:sz w:val="16"/>
          <w:szCs w:val="16"/>
        </w:rPr>
        <w:t>,</w:t>
      </w:r>
      <w:r w:rsidRPr="00332ED6">
        <w:rPr>
          <w:rFonts w:ascii="Calibri" w:hAnsi="Calibri" w:cs="Calibri"/>
          <w:i/>
          <w:sz w:val="16"/>
          <w:szCs w:val="16"/>
        </w:rPr>
        <w:t xml:space="preserve"> c) </w:t>
      </w:r>
      <w:r w:rsidRPr="00332ED6">
        <w:rPr>
          <w:rFonts w:ascii="Calibri" w:hAnsi="Calibri" w:cs="Calibri"/>
          <w:sz w:val="16"/>
          <w:szCs w:val="16"/>
        </w:rPr>
        <w:t>ed</w:t>
      </w:r>
      <w:r w:rsidRPr="00332ED6">
        <w:rPr>
          <w:rFonts w:ascii="Calibri" w:hAnsi="Calibri" w:cs="Calibri"/>
          <w:i/>
          <w:sz w:val="16"/>
          <w:szCs w:val="16"/>
        </w:rPr>
        <w:t xml:space="preserve"> </w:t>
      </w:r>
      <w:proofErr w:type="gramStart"/>
      <w:r w:rsidRPr="00332ED6">
        <w:rPr>
          <w:rFonts w:ascii="Calibri" w:hAnsi="Calibri" w:cs="Calibri"/>
          <w:i/>
          <w:sz w:val="16"/>
          <w:szCs w:val="16"/>
        </w:rPr>
        <w:t>e</w:t>
      </w:r>
      <w:proofErr w:type="gramEnd"/>
      <w:r w:rsidRPr="00332ED6">
        <w:rPr>
          <w:rFonts w:ascii="Calibri" w:hAnsi="Calibri" w:cs="Calibri"/>
          <w:i/>
          <w:sz w:val="16"/>
          <w:szCs w:val="16"/>
        </w:rPr>
        <w:t>)</w:t>
      </w:r>
      <w:r w:rsidRPr="00332ED6">
        <w:rPr>
          <w:rFonts w:ascii="Calibri" w:hAnsi="Calibri" w:cs="Calibri"/>
          <w:sz w:val="16"/>
          <w:szCs w:val="16"/>
        </w:rPr>
        <w:t xml:space="preserve"> da rapporti di lavoro autonomo o subordinato ovvero da altri rapporti di natura patrimoniale che ne compromettano l’indipendenza.</w:t>
      </w:r>
    </w:p>
    <w:p w14:paraId="677C326E"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14:paraId="08CE8A77"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 xml:space="preserve">4. Il presente articolo si applica anche nel caso di trasferimento delle azioni per procura.  </w:t>
      </w:r>
    </w:p>
    <w:p w14:paraId="6E2A9A95" w14:textId="77777777" w:rsidR="00B315CC" w:rsidRPr="00332ED6" w:rsidRDefault="00B315CC" w:rsidP="00B315CC">
      <w:pPr>
        <w:jc w:val="center"/>
        <w:rPr>
          <w:rFonts w:ascii="Calibri" w:hAnsi="Calibri" w:cs="Calibri"/>
          <w:b/>
          <w:i/>
          <w:sz w:val="16"/>
          <w:szCs w:val="16"/>
        </w:rPr>
      </w:pPr>
      <w:r w:rsidRPr="00332ED6">
        <w:rPr>
          <w:rFonts w:ascii="Calibri" w:hAnsi="Calibri" w:cs="Calibri"/>
          <w:b/>
          <w:i/>
          <w:sz w:val="16"/>
          <w:szCs w:val="16"/>
        </w:rPr>
        <w:t>Art. 135-undecies</w:t>
      </w:r>
    </w:p>
    <w:p w14:paraId="5FCA9B48" w14:textId="77777777" w:rsidR="00B315CC" w:rsidRPr="00332ED6" w:rsidRDefault="00B315CC" w:rsidP="00B315CC">
      <w:pPr>
        <w:jc w:val="center"/>
        <w:rPr>
          <w:rFonts w:ascii="Calibri" w:hAnsi="Calibri" w:cs="Calibri"/>
          <w:i/>
          <w:sz w:val="16"/>
          <w:szCs w:val="16"/>
        </w:rPr>
      </w:pPr>
      <w:r w:rsidRPr="00332ED6">
        <w:rPr>
          <w:rFonts w:ascii="Calibri" w:hAnsi="Calibri" w:cs="Calibri"/>
          <w:i/>
          <w:sz w:val="16"/>
          <w:szCs w:val="16"/>
        </w:rPr>
        <w:t>(Rappresentante designato dalla società con azioni quotate)</w:t>
      </w:r>
    </w:p>
    <w:p w14:paraId="57C647BD"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 xml:space="preserve">1. Salvo che lo statuto disponga diversamente, le società con azioni quotate designano per ciascuna assemblea un soggetto al quale i soci possono conferire, entro la fine del secondo giorno di mercato aperto precedente la data fissata per l’assemblea in prima o unica convocazione, una delega con istruzioni di voto su tutte o alcune delle proposte all’ordine del giorno. La delega ha effetto per le sole proposte in relazione alle quali siano conferite istruzioni di voto. </w:t>
      </w:r>
    </w:p>
    <w:p w14:paraId="7F41039B"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14:paraId="53AC639D"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3.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p>
    <w:p w14:paraId="21A197E7"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w:t>
      </w:r>
    </w:p>
    <w:p w14:paraId="07C88B4C" w14:textId="77777777" w:rsidR="00B315CC" w:rsidRDefault="00B315CC" w:rsidP="00B315CC">
      <w:pPr>
        <w:rPr>
          <w:rFonts w:ascii="Calibri" w:hAnsi="Calibri" w:cs="Calibri"/>
          <w:sz w:val="16"/>
          <w:szCs w:val="16"/>
        </w:rPr>
      </w:pPr>
      <w:r w:rsidRPr="00332ED6">
        <w:rPr>
          <w:rFonts w:ascii="Calibri" w:hAnsi="Calibri" w:cs="Calibri"/>
          <w:sz w:val="16"/>
          <w:szCs w:val="16"/>
        </w:rPr>
        <w:t>5. Con il regolamento di cui al comma 2, la Consob può stabilire i casi in cui il rappresentante che non si trovi in alcuna delle condizioni di cui all’articolo 135-</w:t>
      </w:r>
      <w:r w:rsidRPr="00332ED6">
        <w:rPr>
          <w:rFonts w:ascii="Calibri" w:hAnsi="Calibri" w:cs="Calibri"/>
          <w:i/>
          <w:sz w:val="16"/>
          <w:szCs w:val="16"/>
        </w:rPr>
        <w:t>decies</w:t>
      </w:r>
      <w:r w:rsidRPr="00332ED6">
        <w:rPr>
          <w:rFonts w:ascii="Calibri" w:hAnsi="Calibri" w:cs="Calibri"/>
          <w:sz w:val="16"/>
          <w:szCs w:val="16"/>
        </w:rPr>
        <w:t xml:space="preserve"> può esprimere un voto difforme da quello indicato nelle istruzioni.</w:t>
      </w:r>
    </w:p>
    <w:p w14:paraId="0533C1E7" w14:textId="77777777" w:rsidR="00881935" w:rsidRDefault="00881935" w:rsidP="00B315CC">
      <w:pPr>
        <w:rPr>
          <w:rFonts w:ascii="Calibri" w:hAnsi="Calibri" w:cs="Calibri"/>
          <w:sz w:val="16"/>
          <w:szCs w:val="16"/>
        </w:rPr>
      </w:pPr>
    </w:p>
    <w:p w14:paraId="1160CF2C" w14:textId="77777777" w:rsidR="00881935" w:rsidRPr="00881935" w:rsidRDefault="00881935" w:rsidP="00881935">
      <w:pPr>
        <w:jc w:val="center"/>
        <w:rPr>
          <w:rFonts w:ascii="Calibri" w:hAnsi="Calibri" w:cs="Calibri"/>
          <w:b/>
          <w:i/>
          <w:sz w:val="16"/>
          <w:szCs w:val="16"/>
        </w:rPr>
      </w:pPr>
      <w:r w:rsidRPr="00881935">
        <w:rPr>
          <w:rFonts w:ascii="Calibri" w:hAnsi="Calibri" w:cs="Calibri"/>
          <w:b/>
          <w:i/>
          <w:sz w:val="16"/>
          <w:szCs w:val="16"/>
        </w:rPr>
        <w:t>DECRETO-LEGGE 17 marzo 2020 n. 18</w:t>
      </w:r>
    </w:p>
    <w:p w14:paraId="49F8801C" w14:textId="77777777" w:rsidR="00881935" w:rsidRPr="00881935" w:rsidRDefault="00881935" w:rsidP="00881935">
      <w:pPr>
        <w:jc w:val="center"/>
        <w:rPr>
          <w:rFonts w:ascii="Calibri" w:hAnsi="Calibri" w:cs="Calibri"/>
          <w:b/>
          <w:i/>
          <w:sz w:val="16"/>
          <w:szCs w:val="16"/>
        </w:rPr>
      </w:pPr>
      <w:r w:rsidRPr="00881935">
        <w:rPr>
          <w:rFonts w:ascii="Calibri" w:hAnsi="Calibri" w:cs="Calibri"/>
          <w:b/>
          <w:i/>
          <w:sz w:val="16"/>
          <w:szCs w:val="16"/>
        </w:rPr>
        <w:t>Art. 106</w:t>
      </w:r>
    </w:p>
    <w:p w14:paraId="5D5783B1" w14:textId="77777777" w:rsidR="00881935" w:rsidRPr="00881935" w:rsidRDefault="00881935" w:rsidP="00881935">
      <w:pPr>
        <w:jc w:val="center"/>
        <w:rPr>
          <w:rFonts w:ascii="Calibri" w:hAnsi="Calibri" w:cs="Calibri"/>
          <w:i/>
          <w:sz w:val="16"/>
          <w:szCs w:val="16"/>
        </w:rPr>
      </w:pPr>
      <w:r w:rsidRPr="00881935">
        <w:rPr>
          <w:rFonts w:ascii="Calibri" w:hAnsi="Calibri" w:cs="Calibri"/>
          <w:i/>
          <w:sz w:val="16"/>
          <w:szCs w:val="16"/>
        </w:rPr>
        <w:t>(Norme in materia di svolgimento delle assemblee di società)</w:t>
      </w:r>
    </w:p>
    <w:p w14:paraId="01640F1F" w14:textId="77777777" w:rsidR="00881935" w:rsidRPr="00881935" w:rsidRDefault="00881935" w:rsidP="00881935">
      <w:pPr>
        <w:rPr>
          <w:rFonts w:ascii="Calibri" w:hAnsi="Calibri" w:cs="Calibri"/>
          <w:sz w:val="16"/>
          <w:szCs w:val="16"/>
        </w:rPr>
      </w:pPr>
      <w:r w:rsidRPr="00881935">
        <w:rPr>
          <w:rFonts w:ascii="Calibri" w:hAnsi="Calibri" w:cs="Calibri"/>
          <w:sz w:val="16"/>
          <w:szCs w:val="16"/>
        </w:rPr>
        <w:t>… omissis …</w:t>
      </w:r>
    </w:p>
    <w:p w14:paraId="1CAB5120" w14:textId="34F3FBC3" w:rsidR="00881935" w:rsidRPr="00881935" w:rsidRDefault="00881935" w:rsidP="00881935">
      <w:pPr>
        <w:rPr>
          <w:rFonts w:ascii="Calibri" w:hAnsi="Calibri" w:cs="Calibri"/>
          <w:sz w:val="16"/>
          <w:szCs w:val="16"/>
        </w:rPr>
      </w:pPr>
      <w:r w:rsidRPr="00881935">
        <w:rPr>
          <w:rFonts w:ascii="Calibri" w:hAnsi="Calibri" w:cs="Calibri"/>
          <w:sz w:val="16"/>
          <w:szCs w:val="16"/>
        </w:rPr>
        <w:t>4. Le società con azioni quotate possono designare per le assemblee ordinarie o straordinarie il rappresentante previsto dall’articolo 135-undecies del decreto legislativo 24 febbraio 1998, n. 58, anche</w:t>
      </w:r>
      <w:r>
        <w:rPr>
          <w:rFonts w:ascii="Calibri" w:hAnsi="Calibri" w:cs="Calibri"/>
          <w:sz w:val="16"/>
          <w:szCs w:val="16"/>
        </w:rPr>
        <w:t xml:space="preserve"> </w:t>
      </w:r>
      <w:r w:rsidRPr="00881935">
        <w:rPr>
          <w:rFonts w:ascii="Calibri" w:hAnsi="Calibri" w:cs="Calibri"/>
          <w:sz w:val="16"/>
          <w:szCs w:val="16"/>
        </w:rPr>
        <w:t>ove lo statuto disponga diversamente. Le medesime società possono altresì prevedere nell’avviso di convocazione che l’intervento in assemblea si svolga esclusivamente tramite il rappresentante</w:t>
      </w:r>
      <w:r>
        <w:rPr>
          <w:rFonts w:ascii="Calibri" w:hAnsi="Calibri" w:cs="Calibri"/>
          <w:sz w:val="16"/>
          <w:szCs w:val="16"/>
        </w:rPr>
        <w:t xml:space="preserve"> </w:t>
      </w:r>
      <w:r w:rsidRPr="00881935">
        <w:rPr>
          <w:rFonts w:ascii="Calibri" w:hAnsi="Calibri" w:cs="Calibri"/>
          <w:sz w:val="16"/>
          <w:szCs w:val="16"/>
        </w:rPr>
        <w:t>designato ai sensi dell’articolo 135-undecies del decreto legislativo 24 febbraio 1998, n. 58; al predetto rappresentante designato possono essere conferite anche deleghe o subdeleghe ai sensi dell’articolo</w:t>
      </w:r>
      <w:r>
        <w:rPr>
          <w:rFonts w:ascii="Calibri" w:hAnsi="Calibri" w:cs="Calibri"/>
          <w:sz w:val="16"/>
          <w:szCs w:val="16"/>
        </w:rPr>
        <w:t xml:space="preserve"> </w:t>
      </w:r>
      <w:r w:rsidRPr="00881935">
        <w:rPr>
          <w:rFonts w:ascii="Calibri" w:hAnsi="Calibri" w:cs="Calibri"/>
          <w:sz w:val="16"/>
          <w:szCs w:val="16"/>
        </w:rPr>
        <w:t>135-novies del decreto legislativo 24 febbraio 1998, n. 58, in deroga all’art. 135-undecies, comma 4, del medesimo decreto.</w:t>
      </w:r>
    </w:p>
    <w:p w14:paraId="7353F098" w14:textId="77777777" w:rsidR="00881935" w:rsidRPr="00881935" w:rsidRDefault="00881935" w:rsidP="00881935">
      <w:pPr>
        <w:rPr>
          <w:rFonts w:ascii="Calibri" w:hAnsi="Calibri" w:cs="Calibri"/>
          <w:sz w:val="16"/>
          <w:szCs w:val="16"/>
        </w:rPr>
      </w:pPr>
      <w:r w:rsidRPr="00881935">
        <w:rPr>
          <w:rFonts w:ascii="Calibri" w:hAnsi="Calibri" w:cs="Calibri"/>
          <w:sz w:val="16"/>
          <w:szCs w:val="16"/>
        </w:rPr>
        <w:t>5. Il comma 4 si applica anche alle società ammesse alla negoziazione su un sistema multilaterale di negoziazione e alle società con azioni diffuse fra il pubblico in misura rilevante.</w:t>
      </w:r>
    </w:p>
    <w:p w14:paraId="4CD09A96" w14:textId="7641EB5B" w:rsidR="00881935" w:rsidRPr="00332ED6" w:rsidRDefault="00881935" w:rsidP="00881935">
      <w:pPr>
        <w:rPr>
          <w:rFonts w:ascii="Calibri" w:hAnsi="Calibri" w:cs="Calibri"/>
          <w:sz w:val="16"/>
          <w:szCs w:val="16"/>
        </w:rPr>
      </w:pPr>
      <w:r w:rsidRPr="00881935">
        <w:rPr>
          <w:rFonts w:ascii="Calibri" w:hAnsi="Calibri" w:cs="Calibri"/>
          <w:sz w:val="16"/>
          <w:szCs w:val="16"/>
        </w:rPr>
        <w:t>… omissis …</w:t>
      </w:r>
    </w:p>
    <w:p w14:paraId="687C6DE0" w14:textId="77777777" w:rsidR="00A46B55" w:rsidRPr="00332ED6" w:rsidRDefault="00A46B55" w:rsidP="00A46B55">
      <w:pPr>
        <w:pBdr>
          <w:bottom w:val="single" w:sz="6" w:space="1" w:color="auto"/>
        </w:pBdr>
        <w:tabs>
          <w:tab w:val="clear" w:pos="567"/>
          <w:tab w:val="clear" w:pos="9072"/>
        </w:tabs>
        <w:autoSpaceDE w:val="0"/>
        <w:autoSpaceDN w:val="0"/>
        <w:adjustRightInd w:val="0"/>
        <w:rPr>
          <w:rFonts w:ascii="Calibri" w:hAnsi="Calibri" w:cs="Calibri"/>
          <w:b/>
          <w:sz w:val="16"/>
          <w:szCs w:val="16"/>
        </w:rPr>
      </w:pPr>
    </w:p>
    <w:p w14:paraId="5B2F9378" w14:textId="77777777" w:rsidR="00E21FC0" w:rsidRPr="00332ED6" w:rsidRDefault="00E21FC0" w:rsidP="00A46B55">
      <w:pPr>
        <w:spacing w:after="60"/>
        <w:jc w:val="center"/>
        <w:rPr>
          <w:rFonts w:ascii="Calibri" w:hAnsi="Calibri" w:cs="Calibri"/>
          <w:b/>
          <w:color w:val="003A84"/>
          <w:sz w:val="16"/>
          <w:szCs w:val="16"/>
        </w:rPr>
      </w:pPr>
    </w:p>
    <w:bookmarkEnd w:id="2"/>
    <w:p w14:paraId="58E6DD4E" w14:textId="77777777" w:rsidR="009575BA" w:rsidRPr="00332ED6" w:rsidRDefault="00E21FC0" w:rsidP="00A46B55">
      <w:pPr>
        <w:spacing w:after="60"/>
        <w:jc w:val="center"/>
        <w:rPr>
          <w:rFonts w:ascii="Calibri" w:hAnsi="Calibri" w:cs="Calibri"/>
          <w:b/>
          <w:color w:val="003A84"/>
          <w:sz w:val="16"/>
          <w:szCs w:val="16"/>
        </w:rPr>
      </w:pPr>
      <w:r w:rsidRPr="00332ED6">
        <w:rPr>
          <w:rFonts w:ascii="Calibri" w:hAnsi="Calibri" w:cs="Calibri"/>
          <w:b/>
          <w:color w:val="003A84"/>
          <w:sz w:val="16"/>
          <w:szCs w:val="16"/>
        </w:rPr>
        <w:br w:type="page"/>
      </w:r>
    </w:p>
    <w:p w14:paraId="2691A35C" w14:textId="77777777" w:rsidR="00F75981" w:rsidRPr="00F75981" w:rsidRDefault="00F75981" w:rsidP="00F75981">
      <w:pPr>
        <w:spacing w:line="240" w:lineRule="atLeast"/>
        <w:jc w:val="center"/>
        <w:rPr>
          <w:rFonts w:ascii="Calibri" w:hAnsi="Calibri" w:cs="Calibri"/>
          <w:b/>
          <w:color w:val="003A84"/>
          <w:sz w:val="16"/>
          <w:szCs w:val="16"/>
        </w:rPr>
      </w:pPr>
      <w:r w:rsidRPr="00F75981">
        <w:rPr>
          <w:rFonts w:ascii="Calibri" w:hAnsi="Calibri" w:cs="Calibri"/>
          <w:b/>
          <w:color w:val="003A84"/>
          <w:sz w:val="16"/>
          <w:szCs w:val="16"/>
        </w:rPr>
        <w:lastRenderedPageBreak/>
        <w:t>INFORMATIVA SUL TRATTAMENTO DEI DATI PERSONALI</w:t>
      </w:r>
    </w:p>
    <w:p w14:paraId="70073284" w14:textId="77777777" w:rsidR="00F75981" w:rsidRDefault="00F75981" w:rsidP="00F75981">
      <w:pPr>
        <w:spacing w:line="240" w:lineRule="atLeast"/>
        <w:jc w:val="center"/>
        <w:rPr>
          <w:rFonts w:ascii="Calibri" w:hAnsi="Calibri" w:cs="Calibri"/>
          <w:b/>
          <w:color w:val="003A84"/>
          <w:sz w:val="16"/>
          <w:szCs w:val="16"/>
        </w:rPr>
      </w:pPr>
      <w:r w:rsidRPr="00F75981">
        <w:rPr>
          <w:rFonts w:ascii="Calibri" w:hAnsi="Calibri" w:cs="Calibri"/>
          <w:b/>
          <w:color w:val="003A84"/>
          <w:sz w:val="16"/>
          <w:szCs w:val="16"/>
        </w:rPr>
        <w:t>Ai sensi del Regolamento (UE) 2016/679 (il “Regolamento”)</w:t>
      </w:r>
    </w:p>
    <w:p w14:paraId="7D3BEE8F" w14:textId="77777777" w:rsidR="00F75981" w:rsidRDefault="00F75981" w:rsidP="00F75981">
      <w:pPr>
        <w:spacing w:line="240" w:lineRule="atLeast"/>
        <w:jc w:val="center"/>
        <w:rPr>
          <w:rFonts w:ascii="Calibri" w:hAnsi="Calibri" w:cs="Calibri"/>
          <w:b/>
          <w:color w:val="003A84"/>
          <w:sz w:val="16"/>
          <w:szCs w:val="16"/>
        </w:rPr>
      </w:pPr>
    </w:p>
    <w:p w14:paraId="0F935F2A"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TITOLARE DEL TRATTAMENTO DEI DATI PERSONALI</w:t>
      </w:r>
    </w:p>
    <w:p w14:paraId="25B6C89F" w14:textId="49C3BFD7" w:rsidR="00F75981" w:rsidRPr="00F75981" w:rsidRDefault="00F75981" w:rsidP="2D162CFE">
      <w:pPr>
        <w:spacing w:line="240" w:lineRule="atLeast"/>
        <w:rPr>
          <w:rFonts w:ascii="Calibri" w:hAnsi="Calibri" w:cs="Calibri"/>
          <w:i/>
          <w:iCs/>
          <w:sz w:val="20"/>
          <w:szCs w:val="20"/>
        </w:rPr>
      </w:pPr>
      <w:bookmarkStart w:id="3" w:name="_Hlk92796056"/>
      <w:r w:rsidRPr="2D162CFE">
        <w:rPr>
          <w:rFonts w:ascii="Calibri" w:hAnsi="Calibri" w:cs="Calibri"/>
          <w:i/>
          <w:iCs/>
          <w:sz w:val="20"/>
          <w:szCs w:val="20"/>
        </w:rPr>
        <w:t xml:space="preserve">L’Avv. </w:t>
      </w:r>
      <w:r w:rsidR="002E2DAE" w:rsidRPr="2D162CFE">
        <w:rPr>
          <w:rFonts w:ascii="Calibri" w:hAnsi="Calibri" w:cs="Calibri"/>
          <w:i/>
          <w:iCs/>
          <w:sz w:val="20"/>
          <w:szCs w:val="20"/>
        </w:rPr>
        <w:t>Alessandro Franzini</w:t>
      </w:r>
      <w:r w:rsidRPr="2D162CFE">
        <w:rPr>
          <w:rFonts w:ascii="Calibri" w:hAnsi="Calibri" w:cs="Calibri"/>
          <w:i/>
          <w:iCs/>
          <w:sz w:val="20"/>
          <w:szCs w:val="20"/>
        </w:rPr>
        <w:t xml:space="preserve"> (Milano, 20123, via Metastasio n. 5 </w:t>
      </w:r>
      <w:hyperlink r:id="rId15" w:history="1">
        <w:r w:rsidR="00DF6E59" w:rsidRPr="00D631A1">
          <w:rPr>
            <w:rStyle w:val="Collegamentoipertestuale"/>
            <w:rFonts w:ascii="Calibri" w:hAnsi="Calibri" w:cs="Calibri"/>
            <w:i/>
            <w:iCs/>
            <w:sz w:val="20"/>
            <w:szCs w:val="20"/>
          </w:rPr>
          <w:t>– alessandro.franzini@milano.pecavvocati.it</w:t>
        </w:r>
      </w:hyperlink>
      <w:r w:rsidR="5F90FD72" w:rsidRPr="2D162CFE">
        <w:rPr>
          <w:rFonts w:ascii="Calibri" w:hAnsi="Calibri" w:cs="Calibri"/>
          <w:i/>
          <w:iCs/>
          <w:sz w:val="20"/>
          <w:szCs w:val="20"/>
        </w:rPr>
        <w:t xml:space="preserve"> </w:t>
      </w:r>
      <w:r w:rsidRPr="2D162CFE">
        <w:rPr>
          <w:rFonts w:ascii="Calibri" w:hAnsi="Calibri" w:cs="Calibri"/>
          <w:i/>
          <w:iCs/>
          <w:sz w:val="20"/>
          <w:szCs w:val="20"/>
        </w:rPr>
        <w:t>di seguito il “Titolare”), Rappresentante Designato dell’emittente ai sensi dell’art. 135-undecies del D. Lgs 58/</w:t>
      </w:r>
      <w:r w:rsidR="002F4DD2">
        <w:rPr>
          <w:rFonts w:ascii="Calibri" w:hAnsi="Calibri" w:cs="Calibri"/>
          <w:i/>
          <w:iCs/>
          <w:sz w:val="20"/>
          <w:szCs w:val="20"/>
        </w:rPr>
        <w:t>19</w:t>
      </w:r>
      <w:r w:rsidRPr="2D162CFE">
        <w:rPr>
          <w:rFonts w:ascii="Calibri" w:hAnsi="Calibri" w:cs="Calibri"/>
          <w:i/>
          <w:iCs/>
          <w:sz w:val="20"/>
          <w:szCs w:val="20"/>
        </w:rPr>
        <w:t>98 (TUF), in qualità di titolare del “Trattamento” (come definito nell’art. 4 del Regolamento) dei Dati Personali (come infra definiti) fornisce la presente “Informativa sul Trattamento dei Dati Personali” in conformità a quanto stabilito dalla normativa applicabile in materia (art. 13 del Regolamento e successiva correlata normativa nazionale).</w:t>
      </w:r>
    </w:p>
    <w:bookmarkEnd w:id="3"/>
    <w:p w14:paraId="3B88899E" w14:textId="77777777" w:rsidR="00F75981" w:rsidRDefault="00F75981" w:rsidP="00F75981">
      <w:pPr>
        <w:spacing w:line="240" w:lineRule="atLeast"/>
        <w:rPr>
          <w:rFonts w:ascii="Calibri" w:hAnsi="Calibri" w:cs="Calibri"/>
          <w:b/>
          <w:color w:val="003A84"/>
          <w:sz w:val="16"/>
          <w:szCs w:val="16"/>
        </w:rPr>
      </w:pPr>
    </w:p>
    <w:p w14:paraId="480B129D" w14:textId="77777777" w:rsidR="00F75981" w:rsidRPr="00F75981" w:rsidRDefault="00F75981" w:rsidP="00F75981">
      <w:pPr>
        <w:spacing w:line="240" w:lineRule="atLeast"/>
        <w:rPr>
          <w:rFonts w:ascii="Calibri" w:hAnsi="Calibri" w:cs="Calibri"/>
          <w:b/>
          <w:color w:val="003A84"/>
          <w:sz w:val="16"/>
          <w:szCs w:val="16"/>
        </w:rPr>
      </w:pPr>
      <w:bookmarkStart w:id="4" w:name="_Hlk92795995"/>
      <w:r w:rsidRPr="00F75981">
        <w:rPr>
          <w:rFonts w:ascii="Calibri" w:hAnsi="Calibri" w:cs="Calibri"/>
          <w:b/>
          <w:color w:val="003A84"/>
          <w:sz w:val="16"/>
          <w:szCs w:val="16"/>
        </w:rPr>
        <w:t>OGGETTO E MODALITA’ DEL TRATTAMENTO</w:t>
      </w:r>
    </w:p>
    <w:p w14:paraId="4F2085E5" w14:textId="3B203D85"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Le generalità anagrafiche dell’azionista e dell’eventuale suo rappresentante (il “Delegante”) nonché la residenza, il</w:t>
      </w:r>
      <w:r>
        <w:rPr>
          <w:rFonts w:ascii="Calibri" w:hAnsi="Calibri" w:cs="Calibri"/>
          <w:i/>
          <w:sz w:val="20"/>
          <w:szCs w:val="20"/>
        </w:rPr>
        <w:t xml:space="preserve"> </w:t>
      </w:r>
      <w:r w:rsidRPr="00F75981">
        <w:rPr>
          <w:rFonts w:ascii="Calibri" w:hAnsi="Calibri" w:cs="Calibri"/>
          <w:i/>
          <w:sz w:val="20"/>
          <w:szCs w:val="20"/>
        </w:rPr>
        <w:t xml:space="preserve">codice fiscale, gli estremi del documento di riconoscimento, l’indirizzo </w:t>
      </w:r>
      <w:r w:rsidR="002F4DD2" w:rsidRPr="00F75981">
        <w:rPr>
          <w:rFonts w:ascii="Calibri" w:hAnsi="Calibri" w:cs="Calibri"/>
          <w:i/>
          <w:sz w:val="20"/>
          <w:szCs w:val="20"/>
        </w:rPr>
        <w:t>e-mail</w:t>
      </w:r>
      <w:r w:rsidRPr="00F75981">
        <w:rPr>
          <w:rFonts w:ascii="Calibri" w:hAnsi="Calibri" w:cs="Calibri"/>
          <w:i/>
          <w:sz w:val="20"/>
          <w:szCs w:val="20"/>
        </w:rPr>
        <w:t>, il numero di telefono e la partecipazione</w:t>
      </w:r>
      <w:r>
        <w:rPr>
          <w:rFonts w:ascii="Calibri" w:hAnsi="Calibri" w:cs="Calibri"/>
          <w:i/>
          <w:sz w:val="20"/>
          <w:szCs w:val="20"/>
        </w:rPr>
        <w:t xml:space="preserve"> </w:t>
      </w:r>
      <w:r w:rsidRPr="00F75981">
        <w:rPr>
          <w:rFonts w:ascii="Calibri" w:hAnsi="Calibri" w:cs="Calibri"/>
          <w:i/>
          <w:sz w:val="20"/>
          <w:szCs w:val="20"/>
        </w:rPr>
        <w:t>azionaria (complessivamente i “Dati Personali”) sono comunicati, anche con strumenti informatici o elettronici, dal</w:t>
      </w:r>
      <w:r w:rsidR="002F4DD2">
        <w:rPr>
          <w:rFonts w:ascii="Calibri" w:hAnsi="Calibri" w:cs="Calibri"/>
          <w:i/>
          <w:sz w:val="20"/>
          <w:szCs w:val="20"/>
        </w:rPr>
        <w:t xml:space="preserve"> </w:t>
      </w:r>
      <w:r w:rsidRPr="00F75981">
        <w:rPr>
          <w:rFonts w:ascii="Calibri" w:hAnsi="Calibri" w:cs="Calibri"/>
          <w:i/>
          <w:sz w:val="20"/>
          <w:szCs w:val="20"/>
        </w:rPr>
        <w:t>delegante a</w:t>
      </w:r>
      <w:r>
        <w:rPr>
          <w:rFonts w:ascii="Calibri" w:hAnsi="Calibri" w:cs="Calibri"/>
          <w:i/>
          <w:sz w:val="20"/>
          <w:szCs w:val="20"/>
        </w:rPr>
        <w:t>l Titolare</w:t>
      </w:r>
      <w:r w:rsidRPr="00F75981">
        <w:rPr>
          <w:rFonts w:ascii="Calibri" w:hAnsi="Calibri" w:cs="Calibri"/>
          <w:i/>
          <w:sz w:val="20"/>
          <w:szCs w:val="20"/>
        </w:rPr>
        <w:t xml:space="preserve"> mediante il presente modulo, utilizzato per il conferimento della rappresentanza in assemblea e</w:t>
      </w:r>
      <w:r>
        <w:rPr>
          <w:rFonts w:ascii="Calibri" w:hAnsi="Calibri" w:cs="Calibri"/>
          <w:i/>
          <w:sz w:val="20"/>
          <w:szCs w:val="20"/>
        </w:rPr>
        <w:t xml:space="preserve"> </w:t>
      </w:r>
      <w:r w:rsidRPr="00F75981">
        <w:rPr>
          <w:rFonts w:ascii="Calibri" w:hAnsi="Calibri" w:cs="Calibri"/>
          <w:i/>
          <w:sz w:val="20"/>
          <w:szCs w:val="20"/>
        </w:rPr>
        <w:t>l’espressione del voto per conto del delegante, in conformità alle istruzioni impartite dal medesimo.</w:t>
      </w:r>
    </w:p>
    <w:p w14:paraId="44124C16" w14:textId="11B0A9F0"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Il Titolare tratta i Dati Personali del Delegante, riportati nel presente modulo di delega, in maniera lecita e secondo</w:t>
      </w:r>
      <w:r>
        <w:rPr>
          <w:rFonts w:ascii="Calibri" w:hAnsi="Calibri" w:cs="Calibri"/>
          <w:i/>
          <w:sz w:val="20"/>
          <w:szCs w:val="20"/>
        </w:rPr>
        <w:t xml:space="preserve"> </w:t>
      </w:r>
      <w:r w:rsidRPr="00F75981">
        <w:rPr>
          <w:rFonts w:ascii="Calibri" w:hAnsi="Calibri" w:cs="Calibri"/>
          <w:i/>
          <w:sz w:val="20"/>
          <w:szCs w:val="20"/>
        </w:rPr>
        <w:t>correttezza ed in modo da assicurarne la riservatezza e la sicurezza. Il Trattamento – che comprende la raccolta e ogni</w:t>
      </w:r>
      <w:r>
        <w:rPr>
          <w:rFonts w:ascii="Calibri" w:hAnsi="Calibri" w:cs="Calibri"/>
          <w:i/>
          <w:sz w:val="20"/>
          <w:szCs w:val="20"/>
        </w:rPr>
        <w:t xml:space="preserve"> </w:t>
      </w:r>
      <w:r w:rsidRPr="00F75981">
        <w:rPr>
          <w:rFonts w:ascii="Calibri" w:hAnsi="Calibri" w:cs="Calibri"/>
          <w:i/>
          <w:sz w:val="20"/>
          <w:szCs w:val="20"/>
        </w:rPr>
        <w:t>altra operazione contemplata nella definizione di “trattamento” dell’art. 4 del regolamento – viene effettuato mediante</w:t>
      </w:r>
      <w:r>
        <w:rPr>
          <w:rFonts w:ascii="Calibri" w:hAnsi="Calibri" w:cs="Calibri"/>
          <w:i/>
          <w:sz w:val="20"/>
          <w:szCs w:val="20"/>
        </w:rPr>
        <w:t xml:space="preserve"> </w:t>
      </w:r>
      <w:r w:rsidRPr="00F75981">
        <w:rPr>
          <w:rFonts w:ascii="Calibri" w:hAnsi="Calibri" w:cs="Calibri"/>
          <w:i/>
          <w:sz w:val="20"/>
          <w:szCs w:val="20"/>
        </w:rPr>
        <w:t>strumenti manuali, informatici e/o telematici, con modalità organizzative e con logiche strettamente correlate alle</w:t>
      </w:r>
      <w:r>
        <w:rPr>
          <w:rFonts w:ascii="Calibri" w:hAnsi="Calibri" w:cs="Calibri"/>
          <w:i/>
          <w:sz w:val="20"/>
          <w:szCs w:val="20"/>
        </w:rPr>
        <w:t xml:space="preserve"> </w:t>
      </w:r>
      <w:r w:rsidRPr="00F75981">
        <w:rPr>
          <w:rFonts w:ascii="Calibri" w:hAnsi="Calibri" w:cs="Calibri"/>
          <w:i/>
          <w:sz w:val="20"/>
          <w:szCs w:val="20"/>
        </w:rPr>
        <w:t xml:space="preserve">finalità </w:t>
      </w:r>
      <w:r w:rsidR="002F4DD2" w:rsidRPr="00F75981">
        <w:rPr>
          <w:rFonts w:ascii="Calibri" w:hAnsi="Calibri" w:cs="Calibri"/>
          <w:i/>
          <w:sz w:val="20"/>
          <w:szCs w:val="20"/>
        </w:rPr>
        <w:t>sottoindicate</w:t>
      </w:r>
      <w:r w:rsidRPr="00F75981">
        <w:rPr>
          <w:rFonts w:ascii="Calibri" w:hAnsi="Calibri" w:cs="Calibri"/>
          <w:i/>
          <w:sz w:val="20"/>
          <w:szCs w:val="20"/>
        </w:rPr>
        <w:t>.</w:t>
      </w:r>
    </w:p>
    <w:p w14:paraId="69E2BB2B" w14:textId="77777777" w:rsidR="00F75981" w:rsidRDefault="00F75981" w:rsidP="00F75981">
      <w:pPr>
        <w:spacing w:line="240" w:lineRule="atLeast"/>
        <w:rPr>
          <w:rFonts w:ascii="Calibri" w:hAnsi="Calibri" w:cs="Calibri"/>
          <w:b/>
          <w:color w:val="003A84"/>
          <w:sz w:val="16"/>
          <w:szCs w:val="16"/>
        </w:rPr>
      </w:pPr>
    </w:p>
    <w:p w14:paraId="78F842A4"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FINALITA’ E BASE GIURIDICA DEL TRATTAMENTO</w:t>
      </w:r>
    </w:p>
    <w:p w14:paraId="7ED77579"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Finalità del Trattamento da parte del titolare è consentire la rappresentanza in assemblea e la corretta espressione dei</w:t>
      </w:r>
      <w:r>
        <w:rPr>
          <w:rFonts w:ascii="Calibri" w:hAnsi="Calibri" w:cs="Calibri"/>
          <w:i/>
          <w:sz w:val="20"/>
          <w:szCs w:val="20"/>
        </w:rPr>
        <w:t xml:space="preserve"> </w:t>
      </w:r>
      <w:r w:rsidRPr="00F75981">
        <w:rPr>
          <w:rFonts w:ascii="Calibri" w:hAnsi="Calibri" w:cs="Calibri"/>
          <w:i/>
          <w:sz w:val="20"/>
          <w:szCs w:val="20"/>
        </w:rPr>
        <w:t>voti da parte del Rappresentante Designato per conto del Delegante, in ottemperanza alle disposizioni del citato art.</w:t>
      </w:r>
      <w:r>
        <w:rPr>
          <w:rFonts w:ascii="Calibri" w:hAnsi="Calibri" w:cs="Calibri"/>
          <w:i/>
          <w:sz w:val="20"/>
          <w:szCs w:val="20"/>
        </w:rPr>
        <w:t xml:space="preserve"> </w:t>
      </w:r>
      <w:r w:rsidRPr="00F75981">
        <w:rPr>
          <w:rFonts w:ascii="Calibri" w:hAnsi="Calibri" w:cs="Calibri"/>
          <w:i/>
          <w:sz w:val="20"/>
          <w:szCs w:val="20"/>
        </w:rPr>
        <w:t>135-undecies del TUF.</w:t>
      </w:r>
    </w:p>
    <w:p w14:paraId="5F1E9826"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La base giuridica del Trattamento è rappresentata da obblighi:</w:t>
      </w:r>
    </w:p>
    <w:p w14:paraId="407F09B0"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 contrattuali: cioè per adempiere agli obblighi derivanti dal rapporto intercorrente tra il Rappresentante</w:t>
      </w:r>
      <w:r>
        <w:rPr>
          <w:rFonts w:ascii="Calibri" w:hAnsi="Calibri" w:cs="Calibri"/>
          <w:i/>
          <w:sz w:val="20"/>
          <w:szCs w:val="20"/>
        </w:rPr>
        <w:t xml:space="preserve"> </w:t>
      </w:r>
      <w:r w:rsidRPr="00F75981">
        <w:rPr>
          <w:rFonts w:ascii="Calibri" w:hAnsi="Calibri" w:cs="Calibri"/>
          <w:i/>
          <w:sz w:val="20"/>
          <w:szCs w:val="20"/>
        </w:rPr>
        <w:t>Designato e il Delegante;</w:t>
      </w:r>
    </w:p>
    <w:p w14:paraId="0C3E29A4"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 di legge: cioè per adempiere a obblighi legali ai quali è soggetto il Rappresentante Designato nei confronti</w:t>
      </w:r>
      <w:r>
        <w:rPr>
          <w:rFonts w:ascii="Calibri" w:hAnsi="Calibri" w:cs="Calibri"/>
          <w:i/>
          <w:sz w:val="20"/>
          <w:szCs w:val="20"/>
        </w:rPr>
        <w:t xml:space="preserve"> </w:t>
      </w:r>
      <w:r w:rsidRPr="00F75981">
        <w:rPr>
          <w:rFonts w:ascii="Calibri" w:hAnsi="Calibri" w:cs="Calibri"/>
          <w:i/>
          <w:sz w:val="20"/>
          <w:szCs w:val="20"/>
        </w:rPr>
        <w:t>dell’emittente e delle autorità di controllo.</w:t>
      </w:r>
    </w:p>
    <w:p w14:paraId="45E58380" w14:textId="0AE1A25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 xml:space="preserve">Il conferimento dei Dati Personali e il Trattamento degli stessi </w:t>
      </w:r>
      <w:r w:rsidR="002F4DD2" w:rsidRPr="00F75981">
        <w:rPr>
          <w:rFonts w:ascii="Calibri" w:hAnsi="Calibri" w:cs="Calibri"/>
          <w:i/>
          <w:sz w:val="20"/>
          <w:szCs w:val="20"/>
        </w:rPr>
        <w:t>sono necessari</w:t>
      </w:r>
      <w:r w:rsidRPr="00F75981">
        <w:rPr>
          <w:rFonts w:ascii="Calibri" w:hAnsi="Calibri" w:cs="Calibri"/>
          <w:i/>
          <w:sz w:val="20"/>
          <w:szCs w:val="20"/>
        </w:rPr>
        <w:t xml:space="preserve"> per le finalità sopra indicate e il loro mancato</w:t>
      </w:r>
      <w:r>
        <w:rPr>
          <w:rFonts w:ascii="Calibri" w:hAnsi="Calibri" w:cs="Calibri"/>
          <w:i/>
          <w:sz w:val="20"/>
          <w:szCs w:val="20"/>
        </w:rPr>
        <w:t xml:space="preserve"> </w:t>
      </w:r>
      <w:r w:rsidRPr="00F75981">
        <w:rPr>
          <w:rFonts w:ascii="Calibri" w:hAnsi="Calibri" w:cs="Calibri"/>
          <w:i/>
          <w:sz w:val="20"/>
          <w:szCs w:val="20"/>
        </w:rPr>
        <w:t>conferimento comporta, pertanto, l’impossibilità di instaurare e gestire il suddetto rapporto di rappresentanza</w:t>
      </w:r>
      <w:r>
        <w:rPr>
          <w:rFonts w:ascii="Calibri" w:hAnsi="Calibri" w:cs="Calibri"/>
          <w:i/>
          <w:sz w:val="20"/>
          <w:szCs w:val="20"/>
        </w:rPr>
        <w:t xml:space="preserve"> </w:t>
      </w:r>
      <w:r w:rsidRPr="00F75981">
        <w:rPr>
          <w:rFonts w:ascii="Calibri" w:hAnsi="Calibri" w:cs="Calibri"/>
          <w:i/>
          <w:sz w:val="20"/>
          <w:szCs w:val="20"/>
        </w:rPr>
        <w:t>assembleare.</w:t>
      </w:r>
    </w:p>
    <w:p w14:paraId="57C0D796" w14:textId="77777777" w:rsidR="00F75981" w:rsidRDefault="00F75981" w:rsidP="00F75981">
      <w:pPr>
        <w:spacing w:line="240" w:lineRule="atLeast"/>
        <w:rPr>
          <w:rFonts w:ascii="Calibri" w:hAnsi="Calibri" w:cs="Calibri"/>
          <w:b/>
          <w:color w:val="003A84"/>
          <w:sz w:val="16"/>
          <w:szCs w:val="16"/>
        </w:rPr>
      </w:pPr>
    </w:p>
    <w:p w14:paraId="5BCA7C51"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DESTINATARI, CONSERVAZIONE E TRASFERIMENTO DEI DATI PERSONALI</w:t>
      </w:r>
    </w:p>
    <w:p w14:paraId="2B1BB97A" w14:textId="77777777" w:rsidR="00274545" w:rsidRPr="00274545" w:rsidRDefault="00F75981" w:rsidP="00274545">
      <w:pPr>
        <w:spacing w:line="240" w:lineRule="atLeast"/>
        <w:rPr>
          <w:rFonts w:ascii="Calibri" w:hAnsi="Calibri" w:cs="Calibri"/>
          <w:i/>
          <w:sz w:val="20"/>
          <w:szCs w:val="20"/>
        </w:rPr>
      </w:pPr>
      <w:r w:rsidRPr="00274545">
        <w:rPr>
          <w:rFonts w:ascii="Calibri" w:hAnsi="Calibri" w:cs="Calibri"/>
          <w:i/>
          <w:sz w:val="20"/>
          <w:szCs w:val="20"/>
        </w:rPr>
        <w:t>I Dati Personali saranno resi accessibili per le finalità sopra indicate, prima, durante e successivamente allo svolgimento</w:t>
      </w:r>
      <w:r w:rsidR="00274545">
        <w:rPr>
          <w:rFonts w:ascii="Calibri" w:hAnsi="Calibri" w:cs="Calibri"/>
          <w:i/>
          <w:sz w:val="20"/>
          <w:szCs w:val="20"/>
        </w:rPr>
        <w:t xml:space="preserve"> </w:t>
      </w:r>
      <w:r w:rsidRPr="00274545">
        <w:rPr>
          <w:rFonts w:ascii="Calibri" w:hAnsi="Calibri" w:cs="Calibri"/>
          <w:i/>
          <w:sz w:val="20"/>
          <w:szCs w:val="20"/>
        </w:rPr>
        <w:t xml:space="preserve">dell’assemblea degli azionisti dell’emittente, </w:t>
      </w:r>
      <w:r w:rsidR="00274545">
        <w:rPr>
          <w:rFonts w:ascii="Calibri" w:hAnsi="Calibri" w:cs="Calibri"/>
          <w:i/>
          <w:sz w:val="20"/>
          <w:szCs w:val="20"/>
        </w:rPr>
        <w:t>al</w:t>
      </w:r>
      <w:r w:rsidRPr="00274545">
        <w:rPr>
          <w:rFonts w:ascii="Calibri" w:hAnsi="Calibri" w:cs="Calibri"/>
          <w:i/>
          <w:sz w:val="20"/>
          <w:szCs w:val="20"/>
        </w:rPr>
        <w:t xml:space="preserve"> Titolare </w:t>
      </w:r>
    </w:p>
    <w:p w14:paraId="1887EBE8" w14:textId="77777777" w:rsidR="00F75981" w:rsidRPr="00274545" w:rsidRDefault="00F75981" w:rsidP="00F75981">
      <w:pPr>
        <w:spacing w:line="240" w:lineRule="atLeast"/>
        <w:rPr>
          <w:rFonts w:ascii="Calibri" w:hAnsi="Calibri" w:cs="Calibri"/>
          <w:i/>
          <w:sz w:val="20"/>
          <w:szCs w:val="20"/>
        </w:rPr>
      </w:pPr>
      <w:r w:rsidRPr="00274545">
        <w:rPr>
          <w:rFonts w:ascii="Calibri" w:hAnsi="Calibri" w:cs="Calibri"/>
          <w:i/>
          <w:sz w:val="20"/>
          <w:szCs w:val="20"/>
        </w:rPr>
        <w:t>nonché all’emittente stesso.</w:t>
      </w:r>
    </w:p>
    <w:p w14:paraId="2A130409" w14:textId="77777777" w:rsidR="00F75981" w:rsidRPr="00274545" w:rsidRDefault="00F75981" w:rsidP="00F75981">
      <w:pPr>
        <w:spacing w:line="240" w:lineRule="atLeast"/>
        <w:rPr>
          <w:rFonts w:ascii="Calibri" w:hAnsi="Calibri" w:cs="Calibri"/>
          <w:i/>
          <w:sz w:val="20"/>
          <w:szCs w:val="20"/>
        </w:rPr>
      </w:pPr>
      <w:r w:rsidRPr="00274545">
        <w:rPr>
          <w:rFonts w:ascii="Calibri" w:hAnsi="Calibri" w:cs="Calibri"/>
          <w:i/>
          <w:sz w:val="20"/>
          <w:szCs w:val="20"/>
        </w:rPr>
        <w:t>I Dati Personali del Delegante saranno trattati all’interno dell’Unione Europea e saranno conservati, anche su server</w:t>
      </w:r>
      <w:r w:rsidR="00274545">
        <w:rPr>
          <w:rFonts w:ascii="Calibri" w:hAnsi="Calibri" w:cs="Calibri"/>
          <w:i/>
          <w:sz w:val="20"/>
          <w:szCs w:val="20"/>
        </w:rPr>
        <w:t xml:space="preserve"> </w:t>
      </w:r>
      <w:r w:rsidRPr="00274545">
        <w:rPr>
          <w:rFonts w:ascii="Calibri" w:hAnsi="Calibri" w:cs="Calibri"/>
          <w:i/>
          <w:sz w:val="20"/>
          <w:szCs w:val="20"/>
        </w:rPr>
        <w:t>ubicati all’interno dell’Unione Europea, per un periodo di almeno 1 anno, ai sensi della vigente normativa. Essi verranno</w:t>
      </w:r>
      <w:r w:rsidR="00274545">
        <w:rPr>
          <w:rFonts w:ascii="Calibri" w:hAnsi="Calibri" w:cs="Calibri"/>
          <w:i/>
          <w:sz w:val="20"/>
          <w:szCs w:val="20"/>
        </w:rPr>
        <w:t xml:space="preserve"> </w:t>
      </w:r>
      <w:r w:rsidRPr="00274545">
        <w:rPr>
          <w:rFonts w:ascii="Calibri" w:hAnsi="Calibri" w:cs="Calibri"/>
          <w:i/>
          <w:sz w:val="20"/>
          <w:szCs w:val="20"/>
        </w:rPr>
        <w:t>comunicati da</w:t>
      </w:r>
      <w:r w:rsidR="00274545">
        <w:rPr>
          <w:rFonts w:ascii="Calibri" w:hAnsi="Calibri" w:cs="Calibri"/>
          <w:i/>
          <w:sz w:val="20"/>
          <w:szCs w:val="20"/>
        </w:rPr>
        <w:t>l</w:t>
      </w:r>
      <w:r w:rsidRPr="00274545">
        <w:rPr>
          <w:rFonts w:ascii="Calibri" w:hAnsi="Calibri" w:cs="Calibri"/>
          <w:i/>
          <w:sz w:val="20"/>
          <w:szCs w:val="20"/>
        </w:rPr>
        <w:t xml:space="preserve"> </w:t>
      </w:r>
      <w:r w:rsidR="00274545">
        <w:rPr>
          <w:rFonts w:ascii="Calibri" w:hAnsi="Calibri" w:cs="Calibri"/>
          <w:i/>
          <w:sz w:val="20"/>
          <w:szCs w:val="20"/>
        </w:rPr>
        <w:t>Titolare</w:t>
      </w:r>
      <w:r w:rsidRPr="00274545">
        <w:rPr>
          <w:rFonts w:ascii="Calibri" w:hAnsi="Calibri" w:cs="Calibri"/>
          <w:i/>
          <w:sz w:val="20"/>
          <w:szCs w:val="20"/>
        </w:rPr>
        <w:t xml:space="preserve"> all’emittente per gli adempimenti di legge connessi alla redazione del verbale assembleare e</w:t>
      </w:r>
      <w:r w:rsidR="00274545">
        <w:rPr>
          <w:rFonts w:ascii="Calibri" w:hAnsi="Calibri" w:cs="Calibri"/>
          <w:i/>
          <w:sz w:val="20"/>
          <w:szCs w:val="20"/>
        </w:rPr>
        <w:t xml:space="preserve"> </w:t>
      </w:r>
      <w:r w:rsidRPr="00274545">
        <w:rPr>
          <w:rFonts w:ascii="Calibri" w:hAnsi="Calibri" w:cs="Calibri"/>
          <w:i/>
          <w:sz w:val="20"/>
          <w:szCs w:val="20"/>
        </w:rPr>
        <w:t>all’aggiornamento del libro soci e saranno eventualmente comunicati a terzi solo in adempimento di richieste delle</w:t>
      </w:r>
      <w:r w:rsidR="00274545">
        <w:rPr>
          <w:rFonts w:ascii="Calibri" w:hAnsi="Calibri" w:cs="Calibri"/>
          <w:i/>
          <w:sz w:val="20"/>
          <w:szCs w:val="20"/>
        </w:rPr>
        <w:t xml:space="preserve"> </w:t>
      </w:r>
      <w:r w:rsidRPr="00274545">
        <w:rPr>
          <w:rFonts w:ascii="Calibri" w:hAnsi="Calibri" w:cs="Calibri"/>
          <w:i/>
          <w:sz w:val="20"/>
          <w:szCs w:val="20"/>
        </w:rPr>
        <w:t>Autorità di vigilanza e della magistratura.</w:t>
      </w:r>
    </w:p>
    <w:p w14:paraId="0D142F6F" w14:textId="77777777" w:rsidR="00F75981" w:rsidRDefault="00F75981" w:rsidP="00F75981">
      <w:pPr>
        <w:spacing w:line="240" w:lineRule="atLeast"/>
        <w:rPr>
          <w:rFonts w:ascii="Calibri" w:hAnsi="Calibri" w:cs="Calibri"/>
          <w:b/>
          <w:color w:val="003A84"/>
          <w:sz w:val="16"/>
          <w:szCs w:val="16"/>
        </w:rPr>
      </w:pPr>
    </w:p>
    <w:p w14:paraId="30BA3902" w14:textId="77777777" w:rsidR="00274545" w:rsidRPr="00274545" w:rsidRDefault="00274545" w:rsidP="00274545">
      <w:pPr>
        <w:spacing w:line="240" w:lineRule="atLeast"/>
        <w:rPr>
          <w:rFonts w:ascii="Calibri" w:hAnsi="Calibri" w:cs="Calibri"/>
          <w:b/>
          <w:color w:val="003A84"/>
          <w:sz w:val="16"/>
          <w:szCs w:val="16"/>
        </w:rPr>
      </w:pPr>
      <w:r w:rsidRPr="00274545">
        <w:rPr>
          <w:rFonts w:ascii="Calibri" w:hAnsi="Calibri" w:cs="Calibri"/>
          <w:b/>
          <w:color w:val="003A84"/>
          <w:sz w:val="16"/>
          <w:szCs w:val="16"/>
        </w:rPr>
        <w:t>DIRITTI DEL DELEGANTE</w:t>
      </w:r>
    </w:p>
    <w:p w14:paraId="75FBE423" w14:textId="4300FA26" w:rsidR="00A46B55" w:rsidRPr="00332ED6" w:rsidRDefault="00274545" w:rsidP="009575BA">
      <w:pPr>
        <w:rPr>
          <w:rFonts w:ascii="Calibri" w:hAnsi="Calibri" w:cs="Calibri"/>
        </w:rPr>
      </w:pPr>
      <w:r w:rsidRPr="00274545">
        <w:rPr>
          <w:rFonts w:ascii="Calibri" w:hAnsi="Calibri" w:cs="Calibri"/>
          <w:i/>
          <w:sz w:val="20"/>
          <w:szCs w:val="20"/>
        </w:rPr>
        <w:t>Il Delegante ha diritto di conoscere, in ogni momento, quali sono i propri Dati Personali e come vengono trattati, ha</w:t>
      </w:r>
      <w:r>
        <w:rPr>
          <w:rFonts w:ascii="Calibri" w:hAnsi="Calibri" w:cs="Calibri"/>
          <w:i/>
          <w:sz w:val="20"/>
          <w:szCs w:val="20"/>
        </w:rPr>
        <w:t xml:space="preserve"> </w:t>
      </w:r>
      <w:r w:rsidRPr="00274545">
        <w:rPr>
          <w:rFonts w:ascii="Calibri" w:hAnsi="Calibri" w:cs="Calibri"/>
          <w:i/>
          <w:sz w:val="20"/>
          <w:szCs w:val="20"/>
        </w:rPr>
        <w:t>inoltre il diritto di farli aggiornare, integrare, rettificare a ha pure il diritto di farli cancellare, limitare od opporsi al loro</w:t>
      </w:r>
      <w:r>
        <w:rPr>
          <w:rFonts w:ascii="Calibri" w:hAnsi="Calibri" w:cs="Calibri"/>
          <w:i/>
          <w:sz w:val="20"/>
          <w:szCs w:val="20"/>
        </w:rPr>
        <w:t xml:space="preserve"> </w:t>
      </w:r>
      <w:r w:rsidRPr="00274545">
        <w:rPr>
          <w:rFonts w:ascii="Calibri" w:hAnsi="Calibri" w:cs="Calibri"/>
          <w:i/>
          <w:sz w:val="20"/>
          <w:szCs w:val="20"/>
        </w:rPr>
        <w:t>Trattamento ma, in questi casi, potrebbe essere impossibile dare esecuzione alle sue istruzioni in merito alla</w:t>
      </w:r>
      <w:r>
        <w:rPr>
          <w:rFonts w:ascii="Calibri" w:hAnsi="Calibri" w:cs="Calibri"/>
          <w:i/>
          <w:sz w:val="20"/>
          <w:szCs w:val="20"/>
        </w:rPr>
        <w:t xml:space="preserve"> </w:t>
      </w:r>
      <w:r w:rsidRPr="00274545">
        <w:rPr>
          <w:rFonts w:ascii="Calibri" w:hAnsi="Calibri" w:cs="Calibri"/>
          <w:i/>
          <w:sz w:val="20"/>
          <w:szCs w:val="20"/>
        </w:rPr>
        <w:t>partecipazione assembleare. Da considerare inoltre che, successivamente all’assemblea, i Dati Personali e le istruzioni</w:t>
      </w:r>
      <w:r>
        <w:rPr>
          <w:rFonts w:ascii="Calibri" w:hAnsi="Calibri" w:cs="Calibri"/>
          <w:i/>
          <w:sz w:val="20"/>
          <w:szCs w:val="20"/>
        </w:rPr>
        <w:t xml:space="preserve"> </w:t>
      </w:r>
      <w:r w:rsidRPr="00274545">
        <w:rPr>
          <w:rFonts w:ascii="Calibri" w:hAnsi="Calibri" w:cs="Calibri"/>
          <w:i/>
          <w:sz w:val="20"/>
          <w:szCs w:val="20"/>
        </w:rPr>
        <w:t>di voto del delegante devono essere conservati dal Rappresentante Designato per 1 anno a disposizione delle Autorità.</w:t>
      </w:r>
      <w:bookmarkEnd w:id="4"/>
    </w:p>
    <w:sectPr w:rsidR="00A46B55" w:rsidRPr="00332ED6" w:rsidSect="00771ABA">
      <w:headerReference w:type="default" r:id="rId16"/>
      <w:footerReference w:type="even" r:id="rId17"/>
      <w:footerReference w:type="default" r:id="rId18"/>
      <w:footnotePr>
        <w:pos w:val="beneathText"/>
      </w:footnotePr>
      <w:endnotePr>
        <w:numFmt w:val="decimal"/>
      </w:endnotePr>
      <w:pgSz w:w="16838" w:h="11906" w:orient="landscape"/>
      <w:pgMar w:top="1134" w:right="1418" w:bottom="1134" w:left="1134" w:header="709"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648E9" w14:textId="77777777" w:rsidR="0007768D" w:rsidRDefault="0007768D">
      <w:r>
        <w:separator/>
      </w:r>
    </w:p>
  </w:endnote>
  <w:endnote w:type="continuationSeparator" w:id="0">
    <w:p w14:paraId="0C178E9E" w14:textId="77777777" w:rsidR="0007768D" w:rsidRDefault="0007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B2312" w14:textId="77777777" w:rsidR="005D7AA6" w:rsidRDefault="005D7AA6"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0C46">
      <w:rPr>
        <w:rStyle w:val="Numeropagina"/>
        <w:noProof/>
      </w:rPr>
      <w:t>11</w:t>
    </w:r>
    <w:r>
      <w:rPr>
        <w:rStyle w:val="Numeropagina"/>
      </w:rPr>
      <w:fldChar w:fldCharType="end"/>
    </w:r>
  </w:p>
  <w:p w14:paraId="75CF4315" w14:textId="77777777" w:rsidR="005D7AA6" w:rsidRDefault="005D7A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079DA" w14:textId="77777777" w:rsidR="005D7AA6" w:rsidRPr="005E0925" w:rsidRDefault="005D7AA6" w:rsidP="005E0925">
    <w:pPr>
      <w:pStyle w:val="Pidipagina"/>
      <w:framePr w:wrap="around" w:vAnchor="text" w:hAnchor="page" w:x="15875" w:y="151"/>
      <w:jc w:val="right"/>
      <w:rPr>
        <w:rStyle w:val="Numeropagina"/>
        <w:sz w:val="16"/>
        <w:szCs w:val="16"/>
      </w:rPr>
    </w:pPr>
    <w:r w:rsidRPr="005E0925">
      <w:rPr>
        <w:rStyle w:val="Numeropagina"/>
        <w:sz w:val="16"/>
        <w:szCs w:val="16"/>
      </w:rPr>
      <w:fldChar w:fldCharType="begin"/>
    </w:r>
    <w:r w:rsidRPr="005E0925">
      <w:rPr>
        <w:rStyle w:val="Numeropagina"/>
        <w:sz w:val="16"/>
        <w:szCs w:val="16"/>
      </w:rPr>
      <w:instrText xml:space="preserve">PAGE  </w:instrText>
    </w:r>
    <w:r w:rsidRPr="005E0925">
      <w:rPr>
        <w:rStyle w:val="Numeropagina"/>
        <w:sz w:val="16"/>
        <w:szCs w:val="16"/>
      </w:rPr>
      <w:fldChar w:fldCharType="separate"/>
    </w:r>
    <w:r w:rsidR="00857CAB" w:rsidRPr="005E0925">
      <w:rPr>
        <w:rStyle w:val="Numeropagina"/>
        <w:noProof/>
        <w:sz w:val="16"/>
        <w:szCs w:val="16"/>
      </w:rPr>
      <w:t>6</w:t>
    </w:r>
    <w:r w:rsidRPr="005E0925">
      <w:rPr>
        <w:rStyle w:val="Numeropagina"/>
        <w:sz w:val="16"/>
        <w:szCs w:val="16"/>
      </w:rPr>
      <w:fldChar w:fldCharType="end"/>
    </w:r>
  </w:p>
  <w:p w14:paraId="2D3F0BEC" w14:textId="77777777" w:rsidR="005D7AA6" w:rsidRPr="00771ABA" w:rsidRDefault="005D7AA6">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395D3" w14:textId="77777777" w:rsidR="0007768D" w:rsidRDefault="0007768D">
      <w:r>
        <w:separator/>
      </w:r>
    </w:p>
  </w:footnote>
  <w:footnote w:type="continuationSeparator" w:id="0">
    <w:p w14:paraId="3254BC2F" w14:textId="77777777" w:rsidR="0007768D" w:rsidRDefault="0007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11287" w14:textId="02E3C079" w:rsidR="005D7AA6" w:rsidRPr="002D4506" w:rsidRDefault="002D4506" w:rsidP="00B85078">
    <w:pPr>
      <w:pStyle w:val="Intestazione"/>
      <w:jc w:val="center"/>
      <w:rPr>
        <w:rFonts w:ascii="Calibri" w:hAnsi="Calibri" w:cs="Calibri"/>
        <w:b/>
        <w:color w:val="10BABD"/>
        <w:sz w:val="20"/>
        <w:szCs w:val="20"/>
      </w:rPr>
    </w:pPr>
    <w:r w:rsidRPr="002D4506">
      <w:rPr>
        <w:rFonts w:ascii="Calibri" w:hAnsi="Calibri" w:cs="Calibri"/>
        <w:b/>
        <w:color w:val="10BABD"/>
        <w:sz w:val="20"/>
        <w:szCs w:val="20"/>
      </w:rPr>
      <w:t>BEEWIZE</w:t>
    </w:r>
    <w:r w:rsidR="005D7AA6" w:rsidRPr="002D4506">
      <w:rPr>
        <w:rFonts w:ascii="Calibri" w:hAnsi="Calibri" w:cs="Calibri"/>
        <w:b/>
        <w:color w:val="10BABD"/>
        <w:sz w:val="20"/>
        <w:szCs w:val="20"/>
      </w:rPr>
      <w:t xml:space="preserve"> S.p.A. – Assemblea </w:t>
    </w:r>
    <w:r w:rsidR="006357FB" w:rsidRPr="002D4506">
      <w:rPr>
        <w:rFonts w:ascii="Calibri" w:hAnsi="Calibri" w:cs="Calibri"/>
        <w:b/>
        <w:color w:val="10BABD"/>
        <w:sz w:val="20"/>
        <w:szCs w:val="20"/>
      </w:rPr>
      <w:t>Ordinaria</w:t>
    </w:r>
    <w:r w:rsidR="00F24270" w:rsidRPr="002D4506">
      <w:rPr>
        <w:rFonts w:ascii="Calibri" w:hAnsi="Calibri" w:cs="Calibri"/>
        <w:b/>
        <w:color w:val="10BABD"/>
        <w:sz w:val="20"/>
        <w:szCs w:val="20"/>
      </w:rPr>
      <w:t xml:space="preserve"> </w:t>
    </w:r>
    <w:r w:rsidR="005D7AA6" w:rsidRPr="002D4506">
      <w:rPr>
        <w:rFonts w:ascii="Calibri" w:hAnsi="Calibri" w:cs="Calibri"/>
        <w:b/>
        <w:color w:val="10BABD"/>
        <w:sz w:val="20"/>
        <w:szCs w:val="20"/>
      </w:rPr>
      <w:t>del</w:t>
    </w:r>
    <w:r w:rsidR="002474FD" w:rsidRPr="002D4506">
      <w:rPr>
        <w:rFonts w:ascii="Calibri" w:hAnsi="Calibri" w:cs="Calibri"/>
        <w:b/>
        <w:color w:val="10BABD"/>
        <w:sz w:val="20"/>
        <w:szCs w:val="20"/>
      </w:rPr>
      <w:t xml:space="preserve"> </w:t>
    </w:r>
    <w:r w:rsidR="00AE4AAF">
      <w:rPr>
        <w:rFonts w:ascii="Calibri" w:hAnsi="Calibri" w:cs="Calibri"/>
        <w:b/>
        <w:color w:val="10BABD"/>
        <w:sz w:val="20"/>
        <w:szCs w:val="20"/>
      </w:rPr>
      <w:t>29-30 aprile 2024</w:t>
    </w:r>
  </w:p>
  <w:p w14:paraId="40E4CCFF" w14:textId="77777777" w:rsidR="005D7AA6" w:rsidRPr="002D4506" w:rsidRDefault="005D7AA6" w:rsidP="00AF7A78">
    <w:pPr>
      <w:pStyle w:val="Intestazione"/>
      <w:jc w:val="center"/>
      <w:rPr>
        <w:rFonts w:ascii="Calibri" w:hAnsi="Calibri" w:cs="Calibri"/>
        <w:b/>
        <w:color w:val="10BABD"/>
        <w:sz w:val="20"/>
        <w:szCs w:val="20"/>
      </w:rPr>
    </w:pPr>
    <w:r w:rsidRPr="002D4506">
      <w:rPr>
        <w:rFonts w:ascii="Calibri" w:hAnsi="Calibri" w:cs="Calibri"/>
        <w:b/>
        <w:color w:val="10BABD"/>
        <w:sz w:val="20"/>
        <w:szCs w:val="20"/>
      </w:rPr>
      <w:t xml:space="preserve">Modulo di Delega e Istruzioni di voto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C6612A"/>
    <w:multiLevelType w:val="multilevel"/>
    <w:tmpl w:val="8820D678"/>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Letter"/>
      <w:lvlText w:val="%3."/>
      <w:lvlJc w:val="left"/>
      <w:pPr>
        <w:tabs>
          <w:tab w:val="num" w:pos="360"/>
        </w:tabs>
        <w:ind w:left="360" w:hanging="360"/>
      </w:pPr>
      <w:rPr>
        <w:rFonts w:hint="default"/>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5" w15:restartNumberingAfterBreak="0">
    <w:nsid w:val="02A519FD"/>
    <w:multiLevelType w:val="hybridMultilevel"/>
    <w:tmpl w:val="6BB20EB0"/>
    <w:lvl w:ilvl="0" w:tplc="390E1B3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4C701D8"/>
    <w:multiLevelType w:val="hybridMultilevel"/>
    <w:tmpl w:val="87DED06C"/>
    <w:lvl w:ilvl="0" w:tplc="7376DD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174118"/>
    <w:multiLevelType w:val="hybridMultilevel"/>
    <w:tmpl w:val="51EAD260"/>
    <w:lvl w:ilvl="0" w:tplc="7D70A4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E947A2"/>
    <w:multiLevelType w:val="singleLevel"/>
    <w:tmpl w:val="3BB6FF92"/>
    <w:lvl w:ilvl="0">
      <w:start w:val="1"/>
      <w:numFmt w:val="bullet"/>
      <w:lvlText w:val="-"/>
      <w:lvlJc w:val="left"/>
      <w:pPr>
        <w:tabs>
          <w:tab w:val="num" w:pos="360"/>
        </w:tabs>
        <w:ind w:left="340" w:hanging="340"/>
      </w:pPr>
      <w:rPr>
        <w:rFonts w:hint="default"/>
      </w:rPr>
    </w:lvl>
  </w:abstractNum>
  <w:abstractNum w:abstractNumId="9" w15:restartNumberingAfterBreak="0">
    <w:nsid w:val="0C071D2A"/>
    <w:multiLevelType w:val="hybridMultilevel"/>
    <w:tmpl w:val="26D40282"/>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435A02"/>
    <w:multiLevelType w:val="hybridMultilevel"/>
    <w:tmpl w:val="FD147AE4"/>
    <w:lvl w:ilvl="0" w:tplc="5E0C8544">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2F2"/>
    <w:multiLevelType w:val="hybridMultilevel"/>
    <w:tmpl w:val="5ECC4166"/>
    <w:lvl w:ilvl="0" w:tplc="7D70A4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BB1DD3"/>
    <w:multiLevelType w:val="hybridMultilevel"/>
    <w:tmpl w:val="C8D89E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7541C"/>
    <w:multiLevelType w:val="hybridMultilevel"/>
    <w:tmpl w:val="B52ABD3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701B10BA"/>
    <w:multiLevelType w:val="hybridMultilevel"/>
    <w:tmpl w:val="CB56252E"/>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370613"/>
    <w:multiLevelType w:val="hybridMultilevel"/>
    <w:tmpl w:val="7F7ADC22"/>
    <w:lvl w:ilvl="0" w:tplc="0410000F">
      <w:start w:val="1"/>
      <w:numFmt w:val="decimal"/>
      <w:lvlText w:val="%1."/>
      <w:lvlJc w:val="left"/>
      <w:pPr>
        <w:tabs>
          <w:tab w:val="num" w:pos="360"/>
        </w:tabs>
        <w:ind w:left="360" w:hanging="360"/>
      </w:pPr>
    </w:lvl>
    <w:lvl w:ilvl="1" w:tplc="83501CF0">
      <w:start w:val="1"/>
      <w:numFmt w:val="bullet"/>
      <w:lvlText w:val=""/>
      <w:lvlJc w:val="left"/>
      <w:pPr>
        <w:tabs>
          <w:tab w:val="num" w:pos="1287"/>
        </w:tabs>
        <w:ind w:left="1287" w:hanging="567"/>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77455BBB"/>
    <w:multiLevelType w:val="hybridMultilevel"/>
    <w:tmpl w:val="034E12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FC005B"/>
    <w:multiLevelType w:val="hybridMultilevel"/>
    <w:tmpl w:val="ADCCF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35403755">
    <w:abstractNumId w:val="12"/>
  </w:num>
  <w:num w:numId="2" w16cid:durableId="1403596522">
    <w:abstractNumId w:val="16"/>
  </w:num>
  <w:num w:numId="3" w16cid:durableId="2001620203">
    <w:abstractNumId w:val="14"/>
  </w:num>
  <w:num w:numId="4" w16cid:durableId="1952543045">
    <w:abstractNumId w:val="9"/>
  </w:num>
  <w:num w:numId="5" w16cid:durableId="1238400923">
    <w:abstractNumId w:val="4"/>
  </w:num>
  <w:num w:numId="6" w16cid:durableId="2123726776">
    <w:abstractNumId w:val="0"/>
  </w:num>
  <w:num w:numId="7" w16cid:durableId="791248074">
    <w:abstractNumId w:val="1"/>
  </w:num>
  <w:num w:numId="8" w16cid:durableId="885721849">
    <w:abstractNumId w:val="2"/>
  </w:num>
  <w:num w:numId="9" w16cid:durableId="1194617481">
    <w:abstractNumId w:val="3"/>
  </w:num>
  <w:num w:numId="10" w16cid:durableId="1712531962">
    <w:abstractNumId w:val="13"/>
  </w:num>
  <w:num w:numId="11" w16cid:durableId="668216580">
    <w:abstractNumId w:val="5"/>
  </w:num>
  <w:num w:numId="12" w16cid:durableId="1576167774">
    <w:abstractNumId w:val="15"/>
  </w:num>
  <w:num w:numId="13" w16cid:durableId="28917449">
    <w:abstractNumId w:val="6"/>
  </w:num>
  <w:num w:numId="14" w16cid:durableId="1739282302">
    <w:abstractNumId w:val="8"/>
  </w:num>
  <w:num w:numId="15" w16cid:durableId="1197504500">
    <w:abstractNumId w:val="10"/>
  </w:num>
  <w:num w:numId="16" w16cid:durableId="1640378392">
    <w:abstractNumId w:val="17"/>
  </w:num>
  <w:num w:numId="17" w16cid:durableId="1290014938">
    <w:abstractNumId w:val="7"/>
  </w:num>
  <w:num w:numId="18" w16cid:durableId="430214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9A"/>
    <w:rsid w:val="00004E22"/>
    <w:rsid w:val="000124D0"/>
    <w:rsid w:val="00012683"/>
    <w:rsid w:val="00032953"/>
    <w:rsid w:val="00040F97"/>
    <w:rsid w:val="00044F74"/>
    <w:rsid w:val="000457E6"/>
    <w:rsid w:val="00046B5C"/>
    <w:rsid w:val="000514AC"/>
    <w:rsid w:val="00052125"/>
    <w:rsid w:val="00052DFA"/>
    <w:rsid w:val="00052EA2"/>
    <w:rsid w:val="00053A50"/>
    <w:rsid w:val="00054230"/>
    <w:rsid w:val="00065931"/>
    <w:rsid w:val="0007768D"/>
    <w:rsid w:val="00080E85"/>
    <w:rsid w:val="000821B0"/>
    <w:rsid w:val="00094107"/>
    <w:rsid w:val="000958FD"/>
    <w:rsid w:val="000B6336"/>
    <w:rsid w:val="000C2C26"/>
    <w:rsid w:val="000C768E"/>
    <w:rsid w:val="000D30DA"/>
    <w:rsid w:val="000D410C"/>
    <w:rsid w:val="000D7ECA"/>
    <w:rsid w:val="000E1053"/>
    <w:rsid w:val="000E2664"/>
    <w:rsid w:val="000F2A96"/>
    <w:rsid w:val="000F412A"/>
    <w:rsid w:val="000F5280"/>
    <w:rsid w:val="000F58DC"/>
    <w:rsid w:val="001130BD"/>
    <w:rsid w:val="00114655"/>
    <w:rsid w:val="00123E88"/>
    <w:rsid w:val="001254D5"/>
    <w:rsid w:val="00131B49"/>
    <w:rsid w:val="00131E27"/>
    <w:rsid w:val="0013340E"/>
    <w:rsid w:val="00140D61"/>
    <w:rsid w:val="00142C6F"/>
    <w:rsid w:val="00146507"/>
    <w:rsid w:val="00150B45"/>
    <w:rsid w:val="00152DA6"/>
    <w:rsid w:val="00155373"/>
    <w:rsid w:val="00156372"/>
    <w:rsid w:val="00157022"/>
    <w:rsid w:val="001673B5"/>
    <w:rsid w:val="00176A0A"/>
    <w:rsid w:val="001775A9"/>
    <w:rsid w:val="00186368"/>
    <w:rsid w:val="0018728C"/>
    <w:rsid w:val="00193C4A"/>
    <w:rsid w:val="001A02FB"/>
    <w:rsid w:val="001A0BCE"/>
    <w:rsid w:val="001A36DF"/>
    <w:rsid w:val="001B32B0"/>
    <w:rsid w:val="001B4BE3"/>
    <w:rsid w:val="001C0704"/>
    <w:rsid w:val="001C7BCE"/>
    <w:rsid w:val="001D09BE"/>
    <w:rsid w:val="001D09EE"/>
    <w:rsid w:val="001E647B"/>
    <w:rsid w:val="001F3FAC"/>
    <w:rsid w:val="00200297"/>
    <w:rsid w:val="00203684"/>
    <w:rsid w:val="002172FF"/>
    <w:rsid w:val="002231A6"/>
    <w:rsid w:val="002243A3"/>
    <w:rsid w:val="0022610E"/>
    <w:rsid w:val="00231863"/>
    <w:rsid w:val="00233019"/>
    <w:rsid w:val="002348A2"/>
    <w:rsid w:val="00240ECF"/>
    <w:rsid w:val="002474FD"/>
    <w:rsid w:val="002524E5"/>
    <w:rsid w:val="002547FF"/>
    <w:rsid w:val="00260816"/>
    <w:rsid w:val="00267550"/>
    <w:rsid w:val="00270C46"/>
    <w:rsid w:val="00274545"/>
    <w:rsid w:val="00275ECB"/>
    <w:rsid w:val="00292416"/>
    <w:rsid w:val="002971BC"/>
    <w:rsid w:val="00297DEF"/>
    <w:rsid w:val="002A5563"/>
    <w:rsid w:val="002A77C6"/>
    <w:rsid w:val="002B7C4E"/>
    <w:rsid w:val="002C11C5"/>
    <w:rsid w:val="002C173E"/>
    <w:rsid w:val="002D0555"/>
    <w:rsid w:val="002D239E"/>
    <w:rsid w:val="002D4506"/>
    <w:rsid w:val="002D4995"/>
    <w:rsid w:val="002D6A70"/>
    <w:rsid w:val="002E1C49"/>
    <w:rsid w:val="002E2D4F"/>
    <w:rsid w:val="002E2DAE"/>
    <w:rsid w:val="002F0F9F"/>
    <w:rsid w:val="002F44E4"/>
    <w:rsid w:val="002F46CC"/>
    <w:rsid w:val="002F4DD2"/>
    <w:rsid w:val="002F5F4E"/>
    <w:rsid w:val="00301E8B"/>
    <w:rsid w:val="00306514"/>
    <w:rsid w:val="0031275D"/>
    <w:rsid w:val="00312A32"/>
    <w:rsid w:val="0032334F"/>
    <w:rsid w:val="003233A2"/>
    <w:rsid w:val="00332ED6"/>
    <w:rsid w:val="00334C4A"/>
    <w:rsid w:val="00340FD0"/>
    <w:rsid w:val="003514E1"/>
    <w:rsid w:val="00363A3D"/>
    <w:rsid w:val="003729D3"/>
    <w:rsid w:val="003813FB"/>
    <w:rsid w:val="00385164"/>
    <w:rsid w:val="0038594F"/>
    <w:rsid w:val="00395F8B"/>
    <w:rsid w:val="00397AE1"/>
    <w:rsid w:val="00397B03"/>
    <w:rsid w:val="003A2E56"/>
    <w:rsid w:val="003A412F"/>
    <w:rsid w:val="003A7461"/>
    <w:rsid w:val="003A7B20"/>
    <w:rsid w:val="003C0F90"/>
    <w:rsid w:val="003C7F26"/>
    <w:rsid w:val="003E01EF"/>
    <w:rsid w:val="003E165E"/>
    <w:rsid w:val="003E1C65"/>
    <w:rsid w:val="003E1E92"/>
    <w:rsid w:val="003F38C2"/>
    <w:rsid w:val="003F4C09"/>
    <w:rsid w:val="00403EC2"/>
    <w:rsid w:val="00406C07"/>
    <w:rsid w:val="0041019F"/>
    <w:rsid w:val="00410401"/>
    <w:rsid w:val="00423E80"/>
    <w:rsid w:val="00431423"/>
    <w:rsid w:val="00437398"/>
    <w:rsid w:val="0043789D"/>
    <w:rsid w:val="00437A87"/>
    <w:rsid w:val="0044442F"/>
    <w:rsid w:val="0045188C"/>
    <w:rsid w:val="00457B91"/>
    <w:rsid w:val="0046377F"/>
    <w:rsid w:val="00467BE5"/>
    <w:rsid w:val="0047050C"/>
    <w:rsid w:val="00477416"/>
    <w:rsid w:val="00477916"/>
    <w:rsid w:val="0049020C"/>
    <w:rsid w:val="00490ED6"/>
    <w:rsid w:val="00493A6C"/>
    <w:rsid w:val="00496F60"/>
    <w:rsid w:val="004A2487"/>
    <w:rsid w:val="004B3355"/>
    <w:rsid w:val="004C438D"/>
    <w:rsid w:val="004D1737"/>
    <w:rsid w:val="004D47EE"/>
    <w:rsid w:val="004E272B"/>
    <w:rsid w:val="004E3B7A"/>
    <w:rsid w:val="004E63BC"/>
    <w:rsid w:val="004F67F6"/>
    <w:rsid w:val="004F68C2"/>
    <w:rsid w:val="004F6914"/>
    <w:rsid w:val="004F785F"/>
    <w:rsid w:val="00510BC9"/>
    <w:rsid w:val="0051437C"/>
    <w:rsid w:val="00515DBB"/>
    <w:rsid w:val="0052555D"/>
    <w:rsid w:val="005275D7"/>
    <w:rsid w:val="00534921"/>
    <w:rsid w:val="00541413"/>
    <w:rsid w:val="005435BC"/>
    <w:rsid w:val="00550F4D"/>
    <w:rsid w:val="00554B96"/>
    <w:rsid w:val="005552B6"/>
    <w:rsid w:val="00555A47"/>
    <w:rsid w:val="00556BD4"/>
    <w:rsid w:val="00571204"/>
    <w:rsid w:val="005809E9"/>
    <w:rsid w:val="00585CDC"/>
    <w:rsid w:val="0059637F"/>
    <w:rsid w:val="00597148"/>
    <w:rsid w:val="0059717D"/>
    <w:rsid w:val="005A5836"/>
    <w:rsid w:val="005B2124"/>
    <w:rsid w:val="005B2804"/>
    <w:rsid w:val="005B3785"/>
    <w:rsid w:val="005B4BB2"/>
    <w:rsid w:val="005B5ADB"/>
    <w:rsid w:val="005B6BE2"/>
    <w:rsid w:val="005B76B5"/>
    <w:rsid w:val="005C458F"/>
    <w:rsid w:val="005C774D"/>
    <w:rsid w:val="005D26A6"/>
    <w:rsid w:val="005D7AA6"/>
    <w:rsid w:val="005E07BC"/>
    <w:rsid w:val="005E0925"/>
    <w:rsid w:val="005F5555"/>
    <w:rsid w:val="0061254A"/>
    <w:rsid w:val="00613285"/>
    <w:rsid w:val="00614A46"/>
    <w:rsid w:val="00616CB0"/>
    <w:rsid w:val="00623C6E"/>
    <w:rsid w:val="00624866"/>
    <w:rsid w:val="006340A9"/>
    <w:rsid w:val="00634120"/>
    <w:rsid w:val="00634AB3"/>
    <w:rsid w:val="006357FB"/>
    <w:rsid w:val="0064117F"/>
    <w:rsid w:val="00644A2C"/>
    <w:rsid w:val="00644B0C"/>
    <w:rsid w:val="00644E94"/>
    <w:rsid w:val="00650720"/>
    <w:rsid w:val="006548D6"/>
    <w:rsid w:val="00661789"/>
    <w:rsid w:val="00661CA8"/>
    <w:rsid w:val="006764F6"/>
    <w:rsid w:val="0068138A"/>
    <w:rsid w:val="006832BE"/>
    <w:rsid w:val="00690CA4"/>
    <w:rsid w:val="00692498"/>
    <w:rsid w:val="00693087"/>
    <w:rsid w:val="006A212A"/>
    <w:rsid w:val="006A27CD"/>
    <w:rsid w:val="006A414A"/>
    <w:rsid w:val="006B15AC"/>
    <w:rsid w:val="006B6A4F"/>
    <w:rsid w:val="006C3DED"/>
    <w:rsid w:val="006D7A16"/>
    <w:rsid w:val="006E2732"/>
    <w:rsid w:val="006E2EE1"/>
    <w:rsid w:val="006E44C6"/>
    <w:rsid w:val="006F3CA4"/>
    <w:rsid w:val="006F5DFF"/>
    <w:rsid w:val="006F7A45"/>
    <w:rsid w:val="00701564"/>
    <w:rsid w:val="0071000C"/>
    <w:rsid w:val="00710032"/>
    <w:rsid w:val="00710F4D"/>
    <w:rsid w:val="00712539"/>
    <w:rsid w:val="007158A6"/>
    <w:rsid w:val="0072196B"/>
    <w:rsid w:val="007250BC"/>
    <w:rsid w:val="00726BF2"/>
    <w:rsid w:val="00733A72"/>
    <w:rsid w:val="00733AD0"/>
    <w:rsid w:val="0073475C"/>
    <w:rsid w:val="00735725"/>
    <w:rsid w:val="00740B93"/>
    <w:rsid w:val="0076702F"/>
    <w:rsid w:val="00767120"/>
    <w:rsid w:val="0076729D"/>
    <w:rsid w:val="00771ABA"/>
    <w:rsid w:val="00772444"/>
    <w:rsid w:val="007769A3"/>
    <w:rsid w:val="00785331"/>
    <w:rsid w:val="007870F5"/>
    <w:rsid w:val="007A4220"/>
    <w:rsid w:val="007A4EAB"/>
    <w:rsid w:val="007B1781"/>
    <w:rsid w:val="007B19AC"/>
    <w:rsid w:val="007B3271"/>
    <w:rsid w:val="007B35F6"/>
    <w:rsid w:val="007D77D5"/>
    <w:rsid w:val="007D7F3C"/>
    <w:rsid w:val="007E7733"/>
    <w:rsid w:val="007F038A"/>
    <w:rsid w:val="00800ABD"/>
    <w:rsid w:val="00816C67"/>
    <w:rsid w:val="00821A42"/>
    <w:rsid w:val="00826F3A"/>
    <w:rsid w:val="0084476D"/>
    <w:rsid w:val="008548D8"/>
    <w:rsid w:val="00857CAB"/>
    <w:rsid w:val="008638CC"/>
    <w:rsid w:val="0086615F"/>
    <w:rsid w:val="00874E2F"/>
    <w:rsid w:val="00881935"/>
    <w:rsid w:val="00893E02"/>
    <w:rsid w:val="008A5449"/>
    <w:rsid w:val="008A69F4"/>
    <w:rsid w:val="008B081E"/>
    <w:rsid w:val="008B15BB"/>
    <w:rsid w:val="008B6697"/>
    <w:rsid w:val="008B74D1"/>
    <w:rsid w:val="008C067C"/>
    <w:rsid w:val="008C085D"/>
    <w:rsid w:val="008E0764"/>
    <w:rsid w:val="008E1652"/>
    <w:rsid w:val="008E3E8F"/>
    <w:rsid w:val="008F2138"/>
    <w:rsid w:val="008F28E5"/>
    <w:rsid w:val="008F3F56"/>
    <w:rsid w:val="00900695"/>
    <w:rsid w:val="00907F0A"/>
    <w:rsid w:val="009122A3"/>
    <w:rsid w:val="00913A14"/>
    <w:rsid w:val="009219FB"/>
    <w:rsid w:val="009223AF"/>
    <w:rsid w:val="00924D0F"/>
    <w:rsid w:val="0093396D"/>
    <w:rsid w:val="009378ED"/>
    <w:rsid w:val="009575BA"/>
    <w:rsid w:val="009615CC"/>
    <w:rsid w:val="00962D2E"/>
    <w:rsid w:val="009637AC"/>
    <w:rsid w:val="00966349"/>
    <w:rsid w:val="0097282B"/>
    <w:rsid w:val="00976941"/>
    <w:rsid w:val="0098124E"/>
    <w:rsid w:val="0098340A"/>
    <w:rsid w:val="00983742"/>
    <w:rsid w:val="00983EA0"/>
    <w:rsid w:val="00991E9F"/>
    <w:rsid w:val="009954C2"/>
    <w:rsid w:val="009A4EB5"/>
    <w:rsid w:val="009A5E9B"/>
    <w:rsid w:val="009B547C"/>
    <w:rsid w:val="009B7BEA"/>
    <w:rsid w:val="009C463E"/>
    <w:rsid w:val="009D7033"/>
    <w:rsid w:val="009E3F2E"/>
    <w:rsid w:val="009E58A7"/>
    <w:rsid w:val="009F1097"/>
    <w:rsid w:val="009F3B8D"/>
    <w:rsid w:val="00A01DFF"/>
    <w:rsid w:val="00A07D01"/>
    <w:rsid w:val="00A1022E"/>
    <w:rsid w:val="00A11937"/>
    <w:rsid w:val="00A17FDA"/>
    <w:rsid w:val="00A22EBE"/>
    <w:rsid w:val="00A23F84"/>
    <w:rsid w:val="00A24B43"/>
    <w:rsid w:val="00A26598"/>
    <w:rsid w:val="00A3301E"/>
    <w:rsid w:val="00A409C1"/>
    <w:rsid w:val="00A44F96"/>
    <w:rsid w:val="00A46B55"/>
    <w:rsid w:val="00A503DD"/>
    <w:rsid w:val="00A542BD"/>
    <w:rsid w:val="00A55BD4"/>
    <w:rsid w:val="00A63D54"/>
    <w:rsid w:val="00A75918"/>
    <w:rsid w:val="00A767B4"/>
    <w:rsid w:val="00A77390"/>
    <w:rsid w:val="00A8521E"/>
    <w:rsid w:val="00AA31BB"/>
    <w:rsid w:val="00AA62AF"/>
    <w:rsid w:val="00AA6BAC"/>
    <w:rsid w:val="00AB0CD4"/>
    <w:rsid w:val="00AB1F85"/>
    <w:rsid w:val="00AB3901"/>
    <w:rsid w:val="00AC1CD7"/>
    <w:rsid w:val="00AD2FAB"/>
    <w:rsid w:val="00AD6BC5"/>
    <w:rsid w:val="00AE4AAF"/>
    <w:rsid w:val="00AE685A"/>
    <w:rsid w:val="00AE722F"/>
    <w:rsid w:val="00AF3ECC"/>
    <w:rsid w:val="00AF50A5"/>
    <w:rsid w:val="00AF7A78"/>
    <w:rsid w:val="00B05CD8"/>
    <w:rsid w:val="00B12D96"/>
    <w:rsid w:val="00B21AEE"/>
    <w:rsid w:val="00B226CD"/>
    <w:rsid w:val="00B27EE6"/>
    <w:rsid w:val="00B27F49"/>
    <w:rsid w:val="00B31296"/>
    <w:rsid w:val="00B315CC"/>
    <w:rsid w:val="00B3719C"/>
    <w:rsid w:val="00B4013A"/>
    <w:rsid w:val="00B41F7A"/>
    <w:rsid w:val="00B4543C"/>
    <w:rsid w:val="00B47C2F"/>
    <w:rsid w:val="00B52AEC"/>
    <w:rsid w:val="00B56C1C"/>
    <w:rsid w:val="00B6022E"/>
    <w:rsid w:val="00B74ABA"/>
    <w:rsid w:val="00B7734C"/>
    <w:rsid w:val="00B77355"/>
    <w:rsid w:val="00B776EF"/>
    <w:rsid w:val="00B77AEB"/>
    <w:rsid w:val="00B824F1"/>
    <w:rsid w:val="00B85078"/>
    <w:rsid w:val="00B8682C"/>
    <w:rsid w:val="00B94671"/>
    <w:rsid w:val="00B96485"/>
    <w:rsid w:val="00BA1395"/>
    <w:rsid w:val="00BA2376"/>
    <w:rsid w:val="00BA487F"/>
    <w:rsid w:val="00BB04BC"/>
    <w:rsid w:val="00BB1CE0"/>
    <w:rsid w:val="00BB211E"/>
    <w:rsid w:val="00BB2AC5"/>
    <w:rsid w:val="00BB618B"/>
    <w:rsid w:val="00BB7E2A"/>
    <w:rsid w:val="00BC2435"/>
    <w:rsid w:val="00BC29FA"/>
    <w:rsid w:val="00BC32DA"/>
    <w:rsid w:val="00BC6316"/>
    <w:rsid w:val="00BC7014"/>
    <w:rsid w:val="00BC7C9F"/>
    <w:rsid w:val="00BD0B08"/>
    <w:rsid w:val="00BD4825"/>
    <w:rsid w:val="00BE1A1C"/>
    <w:rsid w:val="00BE74FB"/>
    <w:rsid w:val="00BE7AC4"/>
    <w:rsid w:val="00BF066F"/>
    <w:rsid w:val="00BF608F"/>
    <w:rsid w:val="00BF6C6B"/>
    <w:rsid w:val="00BF6EC0"/>
    <w:rsid w:val="00C00B9A"/>
    <w:rsid w:val="00C068C3"/>
    <w:rsid w:val="00C06DEC"/>
    <w:rsid w:val="00C11791"/>
    <w:rsid w:val="00C15C1F"/>
    <w:rsid w:val="00C211E3"/>
    <w:rsid w:val="00C216C4"/>
    <w:rsid w:val="00C219D5"/>
    <w:rsid w:val="00C25532"/>
    <w:rsid w:val="00C26587"/>
    <w:rsid w:val="00C27887"/>
    <w:rsid w:val="00C313BF"/>
    <w:rsid w:val="00C33CDC"/>
    <w:rsid w:val="00C3627A"/>
    <w:rsid w:val="00C46C1A"/>
    <w:rsid w:val="00C53C9B"/>
    <w:rsid w:val="00C55530"/>
    <w:rsid w:val="00C62691"/>
    <w:rsid w:val="00C65AF0"/>
    <w:rsid w:val="00C71325"/>
    <w:rsid w:val="00C730F5"/>
    <w:rsid w:val="00C7541D"/>
    <w:rsid w:val="00C77657"/>
    <w:rsid w:val="00C803CF"/>
    <w:rsid w:val="00C80A26"/>
    <w:rsid w:val="00C8291F"/>
    <w:rsid w:val="00C842A6"/>
    <w:rsid w:val="00C943BA"/>
    <w:rsid w:val="00C976A5"/>
    <w:rsid w:val="00CA2CB5"/>
    <w:rsid w:val="00CA3EA2"/>
    <w:rsid w:val="00CA7FEF"/>
    <w:rsid w:val="00CB40A8"/>
    <w:rsid w:val="00CC03C1"/>
    <w:rsid w:val="00CD0CC2"/>
    <w:rsid w:val="00CD2700"/>
    <w:rsid w:val="00CD76E7"/>
    <w:rsid w:val="00CE03A6"/>
    <w:rsid w:val="00CE0484"/>
    <w:rsid w:val="00CE1042"/>
    <w:rsid w:val="00CE1D7A"/>
    <w:rsid w:val="00CE45B9"/>
    <w:rsid w:val="00CF04A7"/>
    <w:rsid w:val="00CF72C0"/>
    <w:rsid w:val="00CF7DF6"/>
    <w:rsid w:val="00D00F7A"/>
    <w:rsid w:val="00D10D08"/>
    <w:rsid w:val="00D156E3"/>
    <w:rsid w:val="00D1721F"/>
    <w:rsid w:val="00D231D1"/>
    <w:rsid w:val="00D37202"/>
    <w:rsid w:val="00D42E8A"/>
    <w:rsid w:val="00D43BE0"/>
    <w:rsid w:val="00D46FA8"/>
    <w:rsid w:val="00D625E4"/>
    <w:rsid w:val="00D633CF"/>
    <w:rsid w:val="00D6436E"/>
    <w:rsid w:val="00D65C12"/>
    <w:rsid w:val="00D6790B"/>
    <w:rsid w:val="00D72322"/>
    <w:rsid w:val="00D8256A"/>
    <w:rsid w:val="00D83001"/>
    <w:rsid w:val="00D8403B"/>
    <w:rsid w:val="00D91C9C"/>
    <w:rsid w:val="00D92DC4"/>
    <w:rsid w:val="00DA0906"/>
    <w:rsid w:val="00DA13DA"/>
    <w:rsid w:val="00DA3285"/>
    <w:rsid w:val="00DB0733"/>
    <w:rsid w:val="00DB2BBC"/>
    <w:rsid w:val="00DB398F"/>
    <w:rsid w:val="00DB3BB3"/>
    <w:rsid w:val="00DB5B77"/>
    <w:rsid w:val="00DB73AD"/>
    <w:rsid w:val="00DB7533"/>
    <w:rsid w:val="00DB7677"/>
    <w:rsid w:val="00DC1674"/>
    <w:rsid w:val="00DC37EF"/>
    <w:rsid w:val="00DC5F5B"/>
    <w:rsid w:val="00DE0C63"/>
    <w:rsid w:val="00DE3634"/>
    <w:rsid w:val="00DF1310"/>
    <w:rsid w:val="00DF6BE3"/>
    <w:rsid w:val="00DF6E59"/>
    <w:rsid w:val="00E00405"/>
    <w:rsid w:val="00E03F7C"/>
    <w:rsid w:val="00E04558"/>
    <w:rsid w:val="00E0691B"/>
    <w:rsid w:val="00E12967"/>
    <w:rsid w:val="00E21FC0"/>
    <w:rsid w:val="00E22849"/>
    <w:rsid w:val="00E25D35"/>
    <w:rsid w:val="00E260E6"/>
    <w:rsid w:val="00E56B9F"/>
    <w:rsid w:val="00E63A67"/>
    <w:rsid w:val="00E63AC7"/>
    <w:rsid w:val="00E65899"/>
    <w:rsid w:val="00E7522D"/>
    <w:rsid w:val="00E83E4C"/>
    <w:rsid w:val="00E84B1A"/>
    <w:rsid w:val="00E84C59"/>
    <w:rsid w:val="00E869A2"/>
    <w:rsid w:val="00E92DB6"/>
    <w:rsid w:val="00E931C8"/>
    <w:rsid w:val="00E93970"/>
    <w:rsid w:val="00EA179A"/>
    <w:rsid w:val="00EA7A96"/>
    <w:rsid w:val="00EB2CAC"/>
    <w:rsid w:val="00EB349F"/>
    <w:rsid w:val="00EB7BDF"/>
    <w:rsid w:val="00EC24AC"/>
    <w:rsid w:val="00EC4201"/>
    <w:rsid w:val="00EC5767"/>
    <w:rsid w:val="00EC6C1B"/>
    <w:rsid w:val="00ED4ED4"/>
    <w:rsid w:val="00ED5A64"/>
    <w:rsid w:val="00EE4B16"/>
    <w:rsid w:val="00EF125D"/>
    <w:rsid w:val="00EF3803"/>
    <w:rsid w:val="00EF45B4"/>
    <w:rsid w:val="00EF46FF"/>
    <w:rsid w:val="00F05A26"/>
    <w:rsid w:val="00F06B6A"/>
    <w:rsid w:val="00F15891"/>
    <w:rsid w:val="00F21FA4"/>
    <w:rsid w:val="00F24270"/>
    <w:rsid w:val="00F30FC6"/>
    <w:rsid w:val="00F3222E"/>
    <w:rsid w:val="00F3284D"/>
    <w:rsid w:val="00F32F33"/>
    <w:rsid w:val="00F52958"/>
    <w:rsid w:val="00F632AB"/>
    <w:rsid w:val="00F66543"/>
    <w:rsid w:val="00F700C6"/>
    <w:rsid w:val="00F719FB"/>
    <w:rsid w:val="00F75981"/>
    <w:rsid w:val="00F86C0F"/>
    <w:rsid w:val="00F934A3"/>
    <w:rsid w:val="00F94254"/>
    <w:rsid w:val="00F95586"/>
    <w:rsid w:val="00F97FCA"/>
    <w:rsid w:val="00FA16C1"/>
    <w:rsid w:val="00FA1A9D"/>
    <w:rsid w:val="00FA30B1"/>
    <w:rsid w:val="00FA3412"/>
    <w:rsid w:val="00FA3F5C"/>
    <w:rsid w:val="00FC6A31"/>
    <w:rsid w:val="00FD5FE1"/>
    <w:rsid w:val="00FD72D7"/>
    <w:rsid w:val="00FE04C4"/>
    <w:rsid w:val="00FE0BB9"/>
    <w:rsid w:val="00FE1EFB"/>
    <w:rsid w:val="00FE29AB"/>
    <w:rsid w:val="00FE3ACA"/>
    <w:rsid w:val="00FF09B4"/>
    <w:rsid w:val="00FF45CA"/>
    <w:rsid w:val="00FF763C"/>
    <w:rsid w:val="0CC0DAA9"/>
    <w:rsid w:val="1125A52E"/>
    <w:rsid w:val="24A4EE7F"/>
    <w:rsid w:val="2809045C"/>
    <w:rsid w:val="2D162CFE"/>
    <w:rsid w:val="4BE2CAF4"/>
    <w:rsid w:val="5F90FD72"/>
    <w:rsid w:val="65E3F9D0"/>
    <w:rsid w:val="6B404BB6"/>
    <w:rsid w:val="6D8ABB42"/>
    <w:rsid w:val="7AFC920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4CD8A"/>
  <w15:docId w15:val="{027FC478-EA19-4DCA-B087-53EFF606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7916"/>
    <w:pPr>
      <w:tabs>
        <w:tab w:val="left" w:pos="567"/>
        <w:tab w:val="right" w:pos="9072"/>
      </w:tabs>
      <w:jc w:val="both"/>
    </w:pPr>
    <w:rPr>
      <w:rFonts w:ascii="Arial" w:hAnsi="Arial"/>
      <w:sz w:val="22"/>
      <w:szCs w:val="24"/>
      <w:lang w:eastAsia="it-IT"/>
    </w:rPr>
  </w:style>
  <w:style w:type="paragraph" w:styleId="Titolo1">
    <w:name w:val="heading 1"/>
    <w:basedOn w:val="Normale"/>
    <w:next w:val="Titolo2"/>
    <w:qFormat/>
    <w:rsid w:val="00BB7E2A"/>
    <w:pPr>
      <w:keepNext/>
      <w:spacing w:before="240" w:after="60"/>
      <w:jc w:val="center"/>
      <w:outlineLvl w:val="0"/>
    </w:pPr>
    <w:rPr>
      <w:rFonts w:cs="Arial"/>
      <w:b/>
      <w:bCs/>
      <w:kern w:val="32"/>
      <w:sz w:val="28"/>
      <w:szCs w:val="32"/>
    </w:rPr>
  </w:style>
  <w:style w:type="paragraph" w:styleId="Titolo2">
    <w:name w:val="heading 2"/>
    <w:basedOn w:val="Normale"/>
    <w:next w:val="Titolo3"/>
    <w:qFormat/>
    <w:rsid w:val="00BB7E2A"/>
    <w:pPr>
      <w:keepNext/>
      <w:spacing w:before="240" w:after="60"/>
      <w:outlineLvl w:val="1"/>
    </w:pPr>
    <w:rPr>
      <w:rFonts w:cs="Arial"/>
      <w:b/>
      <w:bCs/>
      <w:i/>
      <w:iCs/>
      <w:sz w:val="24"/>
      <w:szCs w:val="28"/>
    </w:rPr>
  </w:style>
  <w:style w:type="paragraph" w:styleId="Titolo3">
    <w:name w:val="heading 3"/>
    <w:basedOn w:val="Normale"/>
    <w:next w:val="Normale"/>
    <w:qFormat/>
    <w:rsid w:val="00BB7E2A"/>
    <w:pPr>
      <w:keepNext/>
      <w:spacing w:before="240" w:after="60"/>
      <w:outlineLvl w:val="2"/>
    </w:pPr>
    <w:rPr>
      <w:rFonts w:cs="Arial"/>
      <w:bCs/>
      <w:i/>
      <w:sz w:val="24"/>
      <w:szCs w:val="26"/>
    </w:rPr>
  </w:style>
  <w:style w:type="paragraph" w:styleId="Titolo9">
    <w:name w:val="heading 9"/>
    <w:basedOn w:val="Normale"/>
    <w:next w:val="Normale"/>
    <w:qFormat/>
    <w:rsid w:val="00CE1042"/>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00B9A"/>
    <w:rPr>
      <w:rFonts w:ascii="Tahoma" w:hAnsi="Tahoma" w:cs="Tahoma"/>
      <w:sz w:val="16"/>
      <w:szCs w:val="16"/>
    </w:rPr>
  </w:style>
  <w:style w:type="paragraph" w:styleId="Testonotaapidipagina">
    <w:name w:val="footnote text"/>
    <w:basedOn w:val="Normale"/>
    <w:semiHidden/>
    <w:rsid w:val="0051437C"/>
    <w:rPr>
      <w:sz w:val="20"/>
      <w:szCs w:val="20"/>
    </w:rPr>
  </w:style>
  <w:style w:type="character" w:styleId="Rimandonotaapidipagina">
    <w:name w:val="footnote reference"/>
    <w:semiHidden/>
    <w:rsid w:val="0051437C"/>
    <w:rPr>
      <w:vertAlign w:val="superscript"/>
    </w:rPr>
  </w:style>
  <w:style w:type="paragraph" w:styleId="Intestazione">
    <w:name w:val="header"/>
    <w:basedOn w:val="Normale"/>
    <w:rsid w:val="00733AD0"/>
    <w:pPr>
      <w:tabs>
        <w:tab w:val="clear" w:pos="567"/>
        <w:tab w:val="clear" w:pos="9072"/>
        <w:tab w:val="center" w:pos="4819"/>
        <w:tab w:val="right" w:pos="9638"/>
      </w:tabs>
    </w:pPr>
  </w:style>
  <w:style w:type="paragraph" w:styleId="Pidipagina">
    <w:name w:val="footer"/>
    <w:basedOn w:val="Normale"/>
    <w:rsid w:val="00733AD0"/>
    <w:pPr>
      <w:tabs>
        <w:tab w:val="clear" w:pos="567"/>
        <w:tab w:val="clear" w:pos="9072"/>
        <w:tab w:val="center" w:pos="4819"/>
        <w:tab w:val="right" w:pos="9638"/>
      </w:tabs>
    </w:pPr>
  </w:style>
  <w:style w:type="paragraph" w:styleId="Testonotadichiusura">
    <w:name w:val="endnote text"/>
    <w:basedOn w:val="Normale"/>
    <w:semiHidden/>
    <w:rsid w:val="00F719FB"/>
    <w:rPr>
      <w:sz w:val="20"/>
      <w:szCs w:val="20"/>
    </w:rPr>
  </w:style>
  <w:style w:type="character" w:styleId="Rimandonotadichiusura">
    <w:name w:val="endnote reference"/>
    <w:semiHidden/>
    <w:rsid w:val="00F719FB"/>
    <w:rPr>
      <w:vertAlign w:val="superscript"/>
    </w:rPr>
  </w:style>
  <w:style w:type="character" w:styleId="Collegamentoipertestuale">
    <w:name w:val="Hyperlink"/>
    <w:rsid w:val="00BC7014"/>
    <w:rPr>
      <w:color w:val="0000FF"/>
      <w:u w:val="single"/>
    </w:rPr>
  </w:style>
  <w:style w:type="character" w:styleId="Numeropagina">
    <w:name w:val="page number"/>
    <w:basedOn w:val="Carpredefinitoparagrafo"/>
    <w:rsid w:val="00644A2C"/>
  </w:style>
  <w:style w:type="paragraph" w:customStyle="1" w:styleId="Corpodeltesto">
    <w:name w:val="Corpo del testo"/>
    <w:basedOn w:val="Normale"/>
    <w:rsid w:val="009378ED"/>
    <w:pPr>
      <w:tabs>
        <w:tab w:val="clear" w:pos="567"/>
        <w:tab w:val="clear" w:pos="9072"/>
      </w:tabs>
      <w:overflowPunct w:val="0"/>
      <w:autoSpaceDE w:val="0"/>
      <w:autoSpaceDN w:val="0"/>
      <w:adjustRightInd w:val="0"/>
      <w:textAlignment w:val="baseline"/>
    </w:pPr>
    <w:rPr>
      <w:color w:val="FF0000"/>
      <w:szCs w:val="20"/>
    </w:rPr>
  </w:style>
  <w:style w:type="paragraph" w:styleId="Corpodeltesto2">
    <w:name w:val="Body Text 2"/>
    <w:basedOn w:val="Normale"/>
    <w:rsid w:val="009378ED"/>
    <w:pPr>
      <w:tabs>
        <w:tab w:val="clear" w:pos="567"/>
        <w:tab w:val="clear" w:pos="9072"/>
      </w:tabs>
      <w:overflowPunct w:val="0"/>
      <w:autoSpaceDE w:val="0"/>
      <w:autoSpaceDN w:val="0"/>
      <w:adjustRightInd w:val="0"/>
      <w:textAlignment w:val="baseline"/>
    </w:pPr>
    <w:rPr>
      <w:szCs w:val="20"/>
    </w:rPr>
  </w:style>
  <w:style w:type="paragraph" w:customStyle="1" w:styleId="Rientrocorpodeltesto21">
    <w:name w:val="Rientro corpo del testo 21"/>
    <w:rsid w:val="00CE1042"/>
    <w:pPr>
      <w:widowControl w:val="0"/>
      <w:suppressAutoHyphens/>
      <w:ind w:left="705" w:hanging="705"/>
      <w:jc w:val="both"/>
    </w:pPr>
    <w:rPr>
      <w:kern w:val="1"/>
      <w:sz w:val="24"/>
      <w:lang w:eastAsia="ar-SA"/>
    </w:rPr>
  </w:style>
  <w:style w:type="paragraph" w:customStyle="1" w:styleId="Contenutotabella">
    <w:name w:val="Contenuto tabella"/>
    <w:rsid w:val="00CE1042"/>
    <w:pPr>
      <w:widowControl w:val="0"/>
      <w:suppressLineNumbers/>
      <w:suppressAutoHyphens/>
    </w:pPr>
    <w:rPr>
      <w:kern w:val="1"/>
      <w:lang w:eastAsia="ar-SA"/>
    </w:rPr>
  </w:style>
  <w:style w:type="paragraph" w:customStyle="1" w:styleId="Pa4">
    <w:name w:val="Pa4"/>
    <w:basedOn w:val="Normale"/>
    <w:next w:val="Normale"/>
    <w:rsid w:val="00A22EBE"/>
    <w:pPr>
      <w:tabs>
        <w:tab w:val="clear" w:pos="567"/>
        <w:tab w:val="clear" w:pos="9072"/>
      </w:tabs>
      <w:autoSpaceDE w:val="0"/>
      <w:autoSpaceDN w:val="0"/>
      <w:adjustRightInd w:val="0"/>
      <w:spacing w:before="100" w:line="181" w:lineRule="atLeast"/>
      <w:jc w:val="left"/>
    </w:pPr>
    <w:rPr>
      <w:rFonts w:ascii="Helvetica 45 Light" w:hAnsi="Helvetica 45 Light"/>
      <w:sz w:val="24"/>
      <w:lang w:val="en-US" w:eastAsia="en-US"/>
    </w:rPr>
  </w:style>
  <w:style w:type="paragraph" w:customStyle="1" w:styleId="Default">
    <w:name w:val="Default"/>
    <w:rsid w:val="00140D61"/>
    <w:pPr>
      <w:widowControl w:val="0"/>
      <w:autoSpaceDE w:val="0"/>
      <w:autoSpaceDN w:val="0"/>
      <w:adjustRightInd w:val="0"/>
    </w:pPr>
    <w:rPr>
      <w:rFonts w:ascii="Arial" w:hAnsi="Arial" w:cs="Arial"/>
      <w:color w:val="000000"/>
      <w:sz w:val="24"/>
      <w:szCs w:val="24"/>
      <w:lang w:val="en-US" w:eastAsia="en-US"/>
    </w:rPr>
  </w:style>
  <w:style w:type="character" w:styleId="Enfasigrassetto">
    <w:name w:val="Strong"/>
    <w:qFormat/>
    <w:rsid w:val="0047050C"/>
    <w:rPr>
      <w:b/>
      <w:bCs/>
    </w:rPr>
  </w:style>
  <w:style w:type="paragraph" w:styleId="Revisione">
    <w:name w:val="Revision"/>
    <w:hidden/>
    <w:uiPriority w:val="99"/>
    <w:semiHidden/>
    <w:rsid w:val="0072196B"/>
    <w:rPr>
      <w:rFonts w:ascii="Arial" w:hAnsi="Arial"/>
      <w:sz w:val="22"/>
      <w:szCs w:val="24"/>
      <w:lang w:eastAsia="it-IT"/>
    </w:rPr>
  </w:style>
  <w:style w:type="character" w:styleId="Menzionenonrisolta">
    <w:name w:val="Unresolved Mention"/>
    <w:basedOn w:val="Carpredefinitoparagrafo"/>
    <w:uiPriority w:val="99"/>
    <w:semiHidden/>
    <w:unhideWhenUsed/>
    <w:rsid w:val="0071000C"/>
    <w:rPr>
      <w:color w:val="605E5C"/>
      <w:shd w:val="clear" w:color="auto" w:fill="E1DFDD"/>
    </w:rPr>
  </w:style>
  <w:style w:type="paragraph" w:styleId="Paragrafoelenco">
    <w:name w:val="List Paragraph"/>
    <w:basedOn w:val="Normale"/>
    <w:uiPriority w:val="34"/>
    <w:qFormat/>
    <w:rsid w:val="00176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ssandro.franzini@znr.i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ssandro.franzini@milano.pecavvocati.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ewize.it/investor-relations/assemblee-azionisti/" TargetMode="External"/><Relationship Id="rId5" Type="http://schemas.openxmlformats.org/officeDocument/2006/relationships/numbering" Target="numbering.xml"/><Relationship Id="rId15" Type="http://schemas.openxmlformats.org/officeDocument/2006/relationships/hyperlink" Target="mailto:&#8211;%20alessandro.franzini@milano.pecavvocati.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ewiz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FA18B4056EF6B4D82C983FBE55DDCD3" ma:contentTypeVersion="7" ma:contentTypeDescription="Creare un nuovo documento." ma:contentTypeScope="" ma:versionID="0eea371a64dbb0d5b1b1329726827dd6">
  <xsd:schema xmlns:xsd="http://www.w3.org/2001/XMLSchema" xmlns:xs="http://www.w3.org/2001/XMLSchema" xmlns:p="http://schemas.microsoft.com/office/2006/metadata/properties" xmlns:ns2="a1ba55e9-c736-434c-a6c1-6f52d20379d7" xmlns:ns3="122dce6d-0127-4bd4-9db2-568774f7276f" targetNamespace="http://schemas.microsoft.com/office/2006/metadata/properties" ma:root="true" ma:fieldsID="47a347fe632aee9f4d8bf9552dfba398" ns2:_="" ns3:_="">
    <xsd:import namespace="a1ba55e9-c736-434c-a6c1-6f52d20379d7"/>
    <xsd:import namespace="122dce6d-0127-4bd4-9db2-568774f727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FascicoloArchivi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55e9-c736-434c-a6c1-6f52d2037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ascicoloArchiviato" ma:index="14" nillable="true" ma:displayName="Fascicolo Archiviato" ma:default="0" ma:format="Dropdown" ma:internalName="FascicoloArchiviat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2dce6d-0127-4bd4-9db2-568774f7276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EAD5-A1F8-4128-B7BB-3DE9ADF7866C}">
  <ds:schemaRefs>
    <ds:schemaRef ds:uri="http://schemas.microsoft.com/office/2006/metadata/longProperties"/>
  </ds:schemaRefs>
</ds:datastoreItem>
</file>

<file path=customXml/itemProps2.xml><?xml version="1.0" encoding="utf-8"?>
<ds:datastoreItem xmlns:ds="http://schemas.openxmlformats.org/officeDocument/2006/customXml" ds:itemID="{BB10F166-D92B-4EF7-AC07-0157144A37BE}">
  <ds:schemaRefs>
    <ds:schemaRef ds:uri="http://schemas.microsoft.com/sharepoint/v3/contenttype/forms"/>
  </ds:schemaRefs>
</ds:datastoreItem>
</file>

<file path=customXml/itemProps3.xml><?xml version="1.0" encoding="utf-8"?>
<ds:datastoreItem xmlns:ds="http://schemas.openxmlformats.org/officeDocument/2006/customXml" ds:itemID="{91635074-E646-4490-A8A0-E8FE36A2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55e9-c736-434c-a6c1-6f52d20379d7"/>
    <ds:schemaRef ds:uri="122dce6d-0127-4bd4-9db2-568774f7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F64AF-BF91-4896-97B6-DC1A8E7A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4287</Words>
  <Characters>25810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Servizio Titoli S.p.A.</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mmaglione</dc:creator>
  <cp:keywords/>
  <cp:lastModifiedBy>Paolo Amato</cp:lastModifiedBy>
  <cp:revision>2</cp:revision>
  <cp:lastPrinted>2022-01-14T07:55:00Z</cp:lastPrinted>
  <dcterms:created xsi:type="dcterms:W3CDTF">2024-03-15T09:14:00Z</dcterms:created>
  <dcterms:modified xsi:type="dcterms:W3CDTF">2024-03-15T09:14:00Z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0x0101000B74CE4F1E14AF409DC5AC310BF2BF21</vt:lpwstr>
  </property>
  <property fmtid="{D5CDD505-2E9C-101B-9397-08002B2CF9AE}" pid="3" name="display_urn:schemas-microsoft-com:office:office#Editor">
    <vt:lpwstr>Francesca Franchi</vt:lpwstr>
  </property>
  <property fmtid="{D5CDD505-2E9C-101B-9397-08002B2CF9AE}" pid="4" name="Order">
    <vt:lpwstr>341300.000000000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Francesca Franchi</vt:lpwstr>
  </property>
  <property fmtid="{D5CDD505-2E9C-101B-9397-08002B2CF9AE}" pid="8" name="FascicoloArchiviato">
    <vt:lpwstr>0</vt:lpwstr>
  </property>
</Properties>
</file>